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4" w:rsidRDefault="00522BC4">
      <w:pPr>
        <w:spacing w:before="8" w:line="100" w:lineRule="exact"/>
        <w:rPr>
          <w:sz w:val="11"/>
          <w:szCs w:val="11"/>
        </w:rPr>
      </w:pPr>
    </w:p>
    <w:p w:rsidR="00522BC4" w:rsidRDefault="00522BC4">
      <w:pPr>
        <w:spacing w:line="200" w:lineRule="exact"/>
      </w:pPr>
    </w:p>
    <w:p w:rsidR="00522BC4" w:rsidRDefault="00BE125E">
      <w:pPr>
        <w:spacing w:before="32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a nr. 1</w:t>
      </w:r>
    </w:p>
    <w:p w:rsidR="00522BC4" w:rsidRDefault="00522BC4">
      <w:pPr>
        <w:spacing w:before="12" w:line="220" w:lineRule="exact"/>
        <w:rPr>
          <w:sz w:val="22"/>
          <w:szCs w:val="22"/>
        </w:rPr>
      </w:pPr>
    </w:p>
    <w:p w:rsidR="00522BC4" w:rsidRPr="00A273CA" w:rsidRDefault="00BE125E" w:rsidP="004441EE">
      <w:pPr>
        <w:ind w:left="100"/>
        <w:jc w:val="center"/>
        <w:rPr>
          <w:b/>
          <w:sz w:val="22"/>
          <w:szCs w:val="22"/>
          <w:lang w:val="fr-FR"/>
        </w:rPr>
      </w:pPr>
      <w:r w:rsidRPr="00A273CA">
        <w:rPr>
          <w:b/>
          <w:sz w:val="22"/>
          <w:szCs w:val="22"/>
          <w:lang w:val="fr-FR"/>
        </w:rPr>
        <w:t>S</w:t>
      </w:r>
      <w:r w:rsidRPr="00A273CA">
        <w:rPr>
          <w:b/>
          <w:spacing w:val="-1"/>
          <w:sz w:val="22"/>
          <w:szCs w:val="22"/>
          <w:lang w:val="fr-FR"/>
        </w:rPr>
        <w:t>C</w:t>
      </w:r>
      <w:r w:rsidRPr="00A273CA">
        <w:rPr>
          <w:b/>
          <w:spacing w:val="1"/>
          <w:sz w:val="22"/>
          <w:szCs w:val="22"/>
          <w:lang w:val="fr-FR"/>
        </w:rPr>
        <w:t>R</w:t>
      </w:r>
      <w:r w:rsidRPr="00A273CA">
        <w:rPr>
          <w:b/>
          <w:spacing w:val="-4"/>
          <w:sz w:val="22"/>
          <w:szCs w:val="22"/>
          <w:lang w:val="fr-FR"/>
        </w:rPr>
        <w:t>I</w:t>
      </w:r>
      <w:r w:rsidRPr="00A273CA">
        <w:rPr>
          <w:b/>
          <w:sz w:val="22"/>
          <w:szCs w:val="22"/>
          <w:lang w:val="fr-FR"/>
        </w:rPr>
        <w:t>S</w:t>
      </w:r>
      <w:r w:rsidRPr="00A273CA">
        <w:rPr>
          <w:b/>
          <w:spacing w:val="-1"/>
          <w:sz w:val="22"/>
          <w:szCs w:val="22"/>
          <w:lang w:val="fr-FR"/>
        </w:rPr>
        <w:t>OAR</w:t>
      </w:r>
      <w:r w:rsidRPr="00A273CA">
        <w:rPr>
          <w:b/>
          <w:sz w:val="22"/>
          <w:szCs w:val="22"/>
          <w:lang w:val="fr-FR"/>
        </w:rPr>
        <w:t xml:space="preserve">E </w:t>
      </w:r>
      <w:r w:rsidRPr="00A273CA">
        <w:rPr>
          <w:b/>
          <w:spacing w:val="-2"/>
          <w:sz w:val="22"/>
          <w:szCs w:val="22"/>
          <w:lang w:val="fr-FR"/>
        </w:rPr>
        <w:t>D</w:t>
      </w:r>
      <w:r w:rsidRPr="00A273CA">
        <w:rPr>
          <w:b/>
          <w:sz w:val="22"/>
          <w:szCs w:val="22"/>
          <w:lang w:val="fr-FR"/>
        </w:rPr>
        <w:t>E</w:t>
      </w:r>
      <w:r w:rsidR="0086648F" w:rsidRPr="00A273CA">
        <w:rPr>
          <w:b/>
          <w:sz w:val="22"/>
          <w:szCs w:val="22"/>
          <w:lang w:val="fr-FR"/>
        </w:rPr>
        <w:t xml:space="preserve"> </w:t>
      </w:r>
      <w:r w:rsidRPr="00A273CA">
        <w:rPr>
          <w:b/>
          <w:spacing w:val="-2"/>
          <w:sz w:val="22"/>
          <w:szCs w:val="22"/>
          <w:lang w:val="fr-FR"/>
        </w:rPr>
        <w:t>I</w:t>
      </w:r>
      <w:r w:rsidRPr="00A273CA">
        <w:rPr>
          <w:b/>
          <w:spacing w:val="-1"/>
          <w:sz w:val="22"/>
          <w:szCs w:val="22"/>
          <w:lang w:val="fr-FR"/>
        </w:rPr>
        <w:t>N</w:t>
      </w:r>
      <w:r w:rsidRPr="00A273CA">
        <w:rPr>
          <w:b/>
          <w:spacing w:val="2"/>
          <w:sz w:val="22"/>
          <w:szCs w:val="22"/>
          <w:lang w:val="fr-FR"/>
        </w:rPr>
        <w:t>T</w:t>
      </w:r>
      <w:r w:rsidRPr="00A273CA">
        <w:rPr>
          <w:b/>
          <w:sz w:val="22"/>
          <w:szCs w:val="22"/>
          <w:lang w:val="fr-FR"/>
        </w:rPr>
        <w:t>E</w:t>
      </w:r>
      <w:r w:rsidRPr="00A273CA">
        <w:rPr>
          <w:b/>
          <w:spacing w:val="-2"/>
          <w:sz w:val="22"/>
          <w:szCs w:val="22"/>
          <w:lang w:val="fr-FR"/>
        </w:rPr>
        <w:t>N</w:t>
      </w:r>
      <w:r w:rsidRPr="00A273CA">
        <w:rPr>
          <w:b/>
          <w:sz w:val="22"/>
          <w:szCs w:val="22"/>
          <w:lang w:val="fr-FR"/>
        </w:rPr>
        <w:t>Ț</w:t>
      </w:r>
      <w:r w:rsidRPr="00A273CA">
        <w:rPr>
          <w:b/>
          <w:spacing w:val="-2"/>
          <w:sz w:val="22"/>
          <w:szCs w:val="22"/>
          <w:lang w:val="fr-FR"/>
        </w:rPr>
        <w:t>I</w:t>
      </w:r>
      <w:r w:rsidRPr="00A273CA">
        <w:rPr>
          <w:b/>
          <w:sz w:val="22"/>
          <w:szCs w:val="22"/>
          <w:lang w:val="fr-FR"/>
        </w:rPr>
        <w:t>E</w:t>
      </w:r>
    </w:p>
    <w:p w:rsidR="0026549D" w:rsidRPr="00A273CA" w:rsidRDefault="0026549D" w:rsidP="004441EE">
      <w:pPr>
        <w:ind w:left="100"/>
        <w:jc w:val="center"/>
        <w:rPr>
          <w:b/>
          <w:sz w:val="22"/>
          <w:szCs w:val="22"/>
          <w:lang w:val="fr-FR"/>
        </w:rPr>
      </w:pPr>
      <w:bookmarkStart w:id="0" w:name="_GoBack"/>
      <w:bookmarkEnd w:id="0"/>
    </w:p>
    <w:p w:rsidR="00522BC4" w:rsidRPr="00A273CA" w:rsidRDefault="00522BC4">
      <w:pPr>
        <w:spacing w:before="19" w:line="220" w:lineRule="exact"/>
        <w:rPr>
          <w:sz w:val="22"/>
          <w:szCs w:val="22"/>
          <w:lang w:val="fr-FR"/>
        </w:rPr>
      </w:pPr>
    </w:p>
    <w:p w:rsidR="00334A41" w:rsidRDefault="00BE125E" w:rsidP="00334A41">
      <w:pPr>
        <w:spacing w:line="465" w:lineRule="auto"/>
        <w:ind w:left="100" w:right="75"/>
        <w:jc w:val="both"/>
        <w:rPr>
          <w:sz w:val="22"/>
          <w:szCs w:val="22"/>
        </w:rPr>
      </w:pPr>
      <w:r w:rsidRPr="00A273CA">
        <w:rPr>
          <w:sz w:val="22"/>
          <w:szCs w:val="22"/>
          <w:lang w:val="fr-FR"/>
        </w:rPr>
        <w:t>Pen</w:t>
      </w:r>
      <w:r w:rsidRPr="00A273CA">
        <w:rPr>
          <w:spacing w:val="1"/>
          <w:sz w:val="22"/>
          <w:szCs w:val="22"/>
          <w:lang w:val="fr-FR"/>
        </w:rPr>
        <w:t>t</w:t>
      </w:r>
      <w:r w:rsidRPr="00A273CA">
        <w:rPr>
          <w:spacing w:val="-2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u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p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1"/>
          <w:sz w:val="22"/>
          <w:szCs w:val="22"/>
          <w:lang w:val="fr-FR"/>
        </w:rPr>
        <w:t>t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pacing w:val="-2"/>
          <w:sz w:val="22"/>
          <w:szCs w:val="22"/>
          <w:lang w:val="fr-FR"/>
        </w:rPr>
        <w:t>c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p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ea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ca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p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1"/>
          <w:sz w:val="22"/>
          <w:szCs w:val="22"/>
          <w:lang w:val="fr-FR"/>
        </w:rPr>
        <w:t>t</w:t>
      </w:r>
      <w:r w:rsidRPr="00A273CA">
        <w:rPr>
          <w:spacing w:val="-2"/>
          <w:sz w:val="22"/>
          <w:szCs w:val="22"/>
          <w:lang w:val="fr-FR"/>
        </w:rPr>
        <w:t>e</w:t>
      </w:r>
      <w:r w:rsidRPr="00A273CA">
        <w:rPr>
          <w:sz w:val="22"/>
          <w:szCs w:val="22"/>
          <w:lang w:val="fr-FR"/>
        </w:rPr>
        <w:t>ner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1"/>
          <w:sz w:val="22"/>
          <w:szCs w:val="22"/>
          <w:lang w:val="fr-FR"/>
        </w:rPr>
        <w:t>î</w:t>
      </w:r>
      <w:r w:rsidRPr="00A273CA">
        <w:rPr>
          <w:sz w:val="22"/>
          <w:szCs w:val="22"/>
          <w:lang w:val="fr-FR"/>
        </w:rPr>
        <w:t>n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c</w:t>
      </w:r>
      <w:r w:rsidR="00A273CA" w:rsidRPr="00A273CA">
        <w:rPr>
          <w:sz w:val="22"/>
          <w:szCs w:val="22"/>
          <w:lang w:val="fr-FR"/>
        </w:rPr>
        <w:t>a</w:t>
      </w:r>
      <w:r w:rsidRPr="00A273CA">
        <w:rPr>
          <w:sz w:val="22"/>
          <w:szCs w:val="22"/>
          <w:lang w:val="fr-FR"/>
        </w:rPr>
        <w:t>d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2"/>
          <w:sz w:val="22"/>
          <w:szCs w:val="22"/>
          <w:lang w:val="fr-FR"/>
        </w:rPr>
        <w:t>u</w:t>
      </w:r>
      <w:r w:rsidRPr="00A273CA">
        <w:rPr>
          <w:sz w:val="22"/>
          <w:szCs w:val="22"/>
          <w:lang w:val="fr-FR"/>
        </w:rPr>
        <w:t>l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un</w:t>
      </w:r>
      <w:r w:rsidRPr="00A273CA">
        <w:rPr>
          <w:spacing w:val="-2"/>
          <w:sz w:val="22"/>
          <w:szCs w:val="22"/>
          <w:lang w:val="fr-FR"/>
        </w:rPr>
        <w:t>u</w:t>
      </w:r>
      <w:r w:rsidRPr="00A273CA">
        <w:rPr>
          <w:sz w:val="22"/>
          <w:szCs w:val="22"/>
          <w:lang w:val="fr-FR"/>
        </w:rPr>
        <w:t>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p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o</w:t>
      </w:r>
      <w:r w:rsidRPr="00A273CA">
        <w:rPr>
          <w:spacing w:val="-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ect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1"/>
          <w:sz w:val="22"/>
          <w:szCs w:val="22"/>
          <w:lang w:val="fr-FR"/>
        </w:rPr>
        <w:t>f</w:t>
      </w:r>
      <w:r w:rsidRPr="00A273CA">
        <w:rPr>
          <w:spacing w:val="-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nan</w:t>
      </w:r>
      <w:r w:rsidRPr="00A273CA">
        <w:rPr>
          <w:spacing w:val="1"/>
          <w:sz w:val="22"/>
          <w:szCs w:val="22"/>
          <w:lang w:val="fr-FR"/>
        </w:rPr>
        <w:t>ţ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z w:val="22"/>
          <w:szCs w:val="22"/>
          <w:lang w:val="fr-FR"/>
        </w:rPr>
        <w:t>t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d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 xml:space="preserve">n </w:t>
      </w:r>
      <w:r w:rsidRPr="00A273CA">
        <w:rPr>
          <w:spacing w:val="-3"/>
          <w:sz w:val="22"/>
          <w:szCs w:val="22"/>
          <w:lang w:val="fr-FR"/>
        </w:rPr>
        <w:t>P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o</w:t>
      </w:r>
      <w:r w:rsidRPr="00A273CA">
        <w:rPr>
          <w:spacing w:val="-2"/>
          <w:sz w:val="22"/>
          <w:szCs w:val="22"/>
          <w:lang w:val="fr-FR"/>
        </w:rPr>
        <w:t>g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a</w:t>
      </w:r>
      <w:r w:rsidRPr="00A273CA">
        <w:rPr>
          <w:spacing w:val="-3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ul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1"/>
          <w:sz w:val="22"/>
          <w:szCs w:val="22"/>
          <w:lang w:val="fr-FR"/>
        </w:rPr>
        <w:t>O</w:t>
      </w:r>
      <w:r w:rsidRPr="00A273CA">
        <w:rPr>
          <w:sz w:val="22"/>
          <w:szCs w:val="22"/>
          <w:lang w:val="fr-FR"/>
        </w:rPr>
        <w:t>pe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pacing w:val="1"/>
          <w:sz w:val="22"/>
          <w:szCs w:val="22"/>
          <w:lang w:val="fr-FR"/>
        </w:rPr>
        <w:t>ţi</w:t>
      </w:r>
      <w:r w:rsidRPr="00A273CA">
        <w:rPr>
          <w:sz w:val="22"/>
          <w:szCs w:val="22"/>
          <w:lang w:val="fr-FR"/>
        </w:rPr>
        <w:t>o</w:t>
      </w:r>
      <w:r w:rsidRPr="00A273CA">
        <w:rPr>
          <w:spacing w:val="-2"/>
          <w:sz w:val="22"/>
          <w:szCs w:val="22"/>
          <w:lang w:val="fr-FR"/>
        </w:rPr>
        <w:t>n</w:t>
      </w:r>
      <w:r w:rsidRPr="00A273CA">
        <w:rPr>
          <w:sz w:val="22"/>
          <w:szCs w:val="22"/>
          <w:lang w:val="fr-FR"/>
        </w:rPr>
        <w:t>al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1"/>
          <w:sz w:val="22"/>
          <w:szCs w:val="22"/>
          <w:lang w:val="fr-FR"/>
        </w:rPr>
        <w:t>C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z w:val="22"/>
          <w:szCs w:val="22"/>
          <w:lang w:val="fr-FR"/>
        </w:rPr>
        <w:t>p</w:t>
      </w:r>
      <w:r w:rsidRPr="00A273CA">
        <w:rPr>
          <w:spacing w:val="-1"/>
          <w:sz w:val="22"/>
          <w:szCs w:val="22"/>
          <w:lang w:val="fr-FR"/>
        </w:rPr>
        <w:t>i</w:t>
      </w:r>
      <w:r w:rsidRPr="00A273CA">
        <w:rPr>
          <w:spacing w:val="1"/>
          <w:sz w:val="22"/>
          <w:szCs w:val="22"/>
          <w:lang w:val="fr-FR"/>
        </w:rPr>
        <w:t>t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z w:val="22"/>
          <w:szCs w:val="22"/>
          <w:lang w:val="fr-FR"/>
        </w:rPr>
        <w:t xml:space="preserve">l </w:t>
      </w:r>
      <w:r w:rsidRPr="00A273CA">
        <w:rPr>
          <w:spacing w:val="1"/>
          <w:sz w:val="22"/>
          <w:szCs w:val="22"/>
          <w:lang w:val="fr-FR"/>
        </w:rPr>
        <w:t>U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an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ce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u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ea</w:t>
      </w:r>
      <w:r w:rsidRPr="00A273CA">
        <w:rPr>
          <w:spacing w:val="-2"/>
          <w:sz w:val="22"/>
          <w:szCs w:val="22"/>
          <w:lang w:val="fr-FR"/>
        </w:rPr>
        <w:t>z</w:t>
      </w:r>
      <w:r w:rsidRPr="00A273CA">
        <w:rPr>
          <w:sz w:val="22"/>
          <w:szCs w:val="22"/>
          <w:lang w:val="fr-FR"/>
        </w:rPr>
        <w:t>ă a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f</w:t>
      </w:r>
      <w:r w:rsidRPr="00A273CA">
        <w:rPr>
          <w:sz w:val="22"/>
          <w:szCs w:val="22"/>
          <w:lang w:val="fr-FR"/>
        </w:rPr>
        <w:t>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d</w:t>
      </w:r>
      <w:r w:rsidRPr="00A273CA">
        <w:rPr>
          <w:spacing w:val="-2"/>
          <w:sz w:val="22"/>
          <w:szCs w:val="22"/>
          <w:lang w:val="fr-FR"/>
        </w:rPr>
        <w:t>e</w:t>
      </w:r>
      <w:r w:rsidRPr="00A273CA">
        <w:rPr>
          <w:sz w:val="22"/>
          <w:szCs w:val="22"/>
          <w:lang w:val="fr-FR"/>
        </w:rPr>
        <w:t>p</w:t>
      </w:r>
      <w:r w:rsidRPr="00A273CA">
        <w:rPr>
          <w:spacing w:val="-2"/>
          <w:sz w:val="22"/>
          <w:szCs w:val="22"/>
          <w:lang w:val="fr-FR"/>
        </w:rPr>
        <w:t>u</w:t>
      </w:r>
      <w:r w:rsidRPr="00A273CA">
        <w:rPr>
          <w:sz w:val="22"/>
          <w:szCs w:val="22"/>
          <w:lang w:val="fr-FR"/>
        </w:rPr>
        <w:t>s de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c</w:t>
      </w:r>
      <w:r w:rsidRPr="00A273CA">
        <w:rPr>
          <w:sz w:val="22"/>
          <w:szCs w:val="22"/>
          <w:lang w:val="fr-FR"/>
        </w:rPr>
        <w:t>ă</w:t>
      </w:r>
      <w:r w:rsidRPr="00A273CA">
        <w:rPr>
          <w:spacing w:val="-1"/>
          <w:sz w:val="22"/>
          <w:szCs w:val="22"/>
          <w:lang w:val="fr-FR"/>
        </w:rPr>
        <w:t>t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</w:t>
      </w:r>
      <w:r w:rsidR="00120A1A" w:rsidRPr="00A273CA">
        <w:rPr>
          <w:sz w:val="22"/>
          <w:szCs w:val="22"/>
          <w:lang w:val="fr-FR"/>
        </w:rPr>
        <w:t xml:space="preserve"> Institutului Oncologic  Prof. Dr. Ion Chiricuṭă</w:t>
      </w:r>
      <w:r w:rsidR="00120A1A" w:rsidRPr="00A273CA">
        <w:rPr>
          <w:color w:val="000000" w:themeColor="text1"/>
          <w:sz w:val="22"/>
          <w:szCs w:val="22"/>
          <w:lang w:val="fr-FR"/>
        </w:rPr>
        <w:t xml:space="preserve"> </w:t>
      </w:r>
      <w:r w:rsidR="00A273CA">
        <w:rPr>
          <w:color w:val="000000" w:themeColor="text1"/>
          <w:sz w:val="22"/>
          <w:szCs w:val="22"/>
          <w:lang w:val="ro-RO"/>
        </w:rPr>
        <w:t>î</w:t>
      </w:r>
      <w:r w:rsidRPr="00A273CA">
        <w:rPr>
          <w:sz w:val="22"/>
          <w:szCs w:val="22"/>
          <w:lang w:val="fr-FR"/>
        </w:rPr>
        <w:t>n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u</w:t>
      </w:r>
      <w:r w:rsidRPr="00A273CA">
        <w:rPr>
          <w:spacing w:val="3"/>
          <w:sz w:val="22"/>
          <w:szCs w:val="22"/>
          <w:lang w:val="fr-FR"/>
        </w:rPr>
        <w:t>r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a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anun</w:t>
      </w:r>
      <w:r w:rsidRPr="00A273CA">
        <w:rPr>
          <w:spacing w:val="1"/>
          <w:sz w:val="22"/>
          <w:szCs w:val="22"/>
          <w:lang w:val="fr-FR"/>
        </w:rPr>
        <w:t>ţ</w:t>
      </w:r>
      <w:r w:rsidRPr="00A273CA">
        <w:rPr>
          <w:sz w:val="22"/>
          <w:szCs w:val="22"/>
          <w:lang w:val="fr-FR"/>
        </w:rPr>
        <w:t>u</w:t>
      </w:r>
      <w:r w:rsidRPr="00A273CA">
        <w:rPr>
          <w:spacing w:val="-1"/>
          <w:sz w:val="22"/>
          <w:szCs w:val="22"/>
          <w:lang w:val="fr-FR"/>
        </w:rPr>
        <w:t>l</w:t>
      </w:r>
      <w:r w:rsidRPr="00A273CA">
        <w:rPr>
          <w:sz w:val="22"/>
          <w:szCs w:val="22"/>
          <w:lang w:val="fr-FR"/>
        </w:rPr>
        <w:t>ui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d</w:t>
      </w:r>
      <w:r w:rsidRPr="00A273CA">
        <w:rPr>
          <w:sz w:val="22"/>
          <w:szCs w:val="22"/>
          <w:lang w:val="fr-FR"/>
        </w:rPr>
        <w:t>u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neavoa</w:t>
      </w:r>
      <w:r w:rsidRPr="00A273CA">
        <w:rPr>
          <w:spacing w:val="1"/>
          <w:sz w:val="22"/>
          <w:szCs w:val="22"/>
          <w:lang w:val="fr-FR"/>
        </w:rPr>
        <w:t>s</w:t>
      </w:r>
      <w:r w:rsidRPr="00A273CA">
        <w:rPr>
          <w:spacing w:val="-1"/>
          <w:sz w:val="22"/>
          <w:szCs w:val="22"/>
          <w:lang w:val="fr-FR"/>
        </w:rPr>
        <w:t>t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ă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p</w:t>
      </w:r>
      <w:r w:rsidRPr="00A273CA">
        <w:rPr>
          <w:spacing w:val="1"/>
          <w:sz w:val="22"/>
          <w:szCs w:val="22"/>
          <w:lang w:val="fr-FR"/>
        </w:rPr>
        <w:t>ri</w:t>
      </w:r>
      <w:r w:rsidRPr="00A273CA">
        <w:rPr>
          <w:spacing w:val="-2"/>
          <w:sz w:val="22"/>
          <w:szCs w:val="22"/>
          <w:lang w:val="fr-FR"/>
        </w:rPr>
        <w:t>v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pacing w:val="2"/>
          <w:sz w:val="22"/>
          <w:szCs w:val="22"/>
          <w:lang w:val="fr-FR"/>
        </w:rPr>
        <w:t>n</w:t>
      </w:r>
      <w:r w:rsidRPr="00A273CA">
        <w:rPr>
          <w:sz w:val="22"/>
          <w:szCs w:val="22"/>
          <w:lang w:val="fr-FR"/>
        </w:rPr>
        <w:t>d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1"/>
          <w:sz w:val="22"/>
          <w:szCs w:val="22"/>
          <w:lang w:val="fr-FR"/>
        </w:rPr>
        <w:t>î</w:t>
      </w:r>
      <w:r w:rsidRPr="00A273CA">
        <w:rPr>
          <w:sz w:val="22"/>
          <w:szCs w:val="22"/>
          <w:lang w:val="fr-FR"/>
        </w:rPr>
        <w:t>n</w:t>
      </w:r>
      <w:r w:rsidRPr="00A273CA">
        <w:rPr>
          <w:spacing w:val="-2"/>
          <w:sz w:val="22"/>
          <w:szCs w:val="22"/>
          <w:lang w:val="fr-FR"/>
        </w:rPr>
        <w:t>c</w:t>
      </w:r>
      <w:r w:rsidRPr="00A273CA">
        <w:rPr>
          <w:sz w:val="22"/>
          <w:szCs w:val="22"/>
          <w:lang w:val="fr-FR"/>
        </w:rPr>
        <w:t>he</w:t>
      </w:r>
      <w:r w:rsidRPr="00A273CA">
        <w:rPr>
          <w:spacing w:val="-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e</w:t>
      </w:r>
      <w:r w:rsidRPr="00A273CA">
        <w:rPr>
          <w:spacing w:val="-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ea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u</w:t>
      </w:r>
      <w:r w:rsidRPr="00A273CA">
        <w:rPr>
          <w:spacing w:val="-2"/>
          <w:sz w:val="22"/>
          <w:szCs w:val="22"/>
          <w:lang w:val="fr-FR"/>
        </w:rPr>
        <w:t>n</w:t>
      </w:r>
      <w:r w:rsidRPr="00A273CA">
        <w:rPr>
          <w:sz w:val="22"/>
          <w:szCs w:val="22"/>
          <w:lang w:val="fr-FR"/>
        </w:rPr>
        <w:t>ui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1"/>
          <w:sz w:val="22"/>
          <w:szCs w:val="22"/>
          <w:lang w:val="fr-FR"/>
        </w:rPr>
        <w:t>A</w:t>
      </w:r>
      <w:r w:rsidRPr="00A273CA">
        <w:rPr>
          <w:sz w:val="22"/>
          <w:szCs w:val="22"/>
          <w:lang w:val="fr-FR"/>
        </w:rPr>
        <w:t>c</w:t>
      </w:r>
      <w:r w:rsidRPr="00A273CA">
        <w:rPr>
          <w:spacing w:val="-2"/>
          <w:sz w:val="22"/>
          <w:szCs w:val="22"/>
          <w:lang w:val="fr-FR"/>
        </w:rPr>
        <w:t>o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 xml:space="preserve">d de </w:t>
      </w:r>
      <w:r w:rsidRPr="00A273CA">
        <w:rPr>
          <w:spacing w:val="-2"/>
          <w:sz w:val="22"/>
          <w:szCs w:val="22"/>
          <w:lang w:val="fr-FR"/>
        </w:rPr>
        <w:t>P</w:t>
      </w:r>
      <w:r w:rsidRPr="00A273CA">
        <w:rPr>
          <w:sz w:val="22"/>
          <w:szCs w:val="22"/>
          <w:lang w:val="fr-FR"/>
        </w:rPr>
        <w:t>a</w:t>
      </w:r>
      <w:r w:rsidRPr="00A273CA">
        <w:rPr>
          <w:spacing w:val="-1"/>
          <w:sz w:val="22"/>
          <w:szCs w:val="22"/>
          <w:lang w:val="fr-FR"/>
        </w:rPr>
        <w:t>r</w:t>
      </w:r>
      <w:r w:rsidRPr="00A273CA">
        <w:rPr>
          <w:spacing w:val="1"/>
          <w:sz w:val="22"/>
          <w:szCs w:val="22"/>
          <w:lang w:val="fr-FR"/>
        </w:rPr>
        <w:t>t</w:t>
      </w:r>
      <w:r w:rsidRPr="00A273CA">
        <w:rPr>
          <w:sz w:val="22"/>
          <w:szCs w:val="22"/>
          <w:lang w:val="fr-FR"/>
        </w:rPr>
        <w:t>en</w:t>
      </w:r>
      <w:r w:rsidRPr="00A273CA">
        <w:rPr>
          <w:spacing w:val="-2"/>
          <w:sz w:val="22"/>
          <w:szCs w:val="22"/>
          <w:lang w:val="fr-FR"/>
        </w:rPr>
        <w:t>e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at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cu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en</w:t>
      </w:r>
      <w:r w:rsidRPr="00A273CA">
        <w:rPr>
          <w:spacing w:val="-1"/>
          <w:sz w:val="22"/>
          <w:szCs w:val="22"/>
          <w:lang w:val="fr-FR"/>
        </w:rPr>
        <w:t>t</w:t>
      </w:r>
      <w:r w:rsidRPr="00A273CA">
        <w:rPr>
          <w:spacing w:val="1"/>
          <w:sz w:val="22"/>
          <w:szCs w:val="22"/>
          <w:lang w:val="fr-FR"/>
        </w:rPr>
        <w:t>it</w:t>
      </w:r>
      <w:r w:rsidRPr="00A273CA">
        <w:rPr>
          <w:spacing w:val="-2"/>
          <w:sz w:val="22"/>
          <w:szCs w:val="22"/>
          <w:lang w:val="fr-FR"/>
        </w:rPr>
        <w:t>ă</w:t>
      </w:r>
      <w:r w:rsidRPr="00A273CA">
        <w:rPr>
          <w:spacing w:val="1"/>
          <w:sz w:val="22"/>
          <w:szCs w:val="22"/>
          <w:lang w:val="fr-FR"/>
        </w:rPr>
        <w:t>ţ</w:t>
      </w:r>
      <w:r w:rsidRPr="00A273CA">
        <w:rPr>
          <w:sz w:val="22"/>
          <w:szCs w:val="22"/>
          <w:lang w:val="fr-FR"/>
        </w:rPr>
        <w:t>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 xml:space="preserve">de </w:t>
      </w:r>
      <w:r w:rsidRPr="00A273CA">
        <w:rPr>
          <w:spacing w:val="-2"/>
          <w:sz w:val="22"/>
          <w:szCs w:val="22"/>
          <w:lang w:val="fr-FR"/>
        </w:rPr>
        <w:t>d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</w:t>
      </w:r>
      <w:r w:rsidRPr="00A273CA">
        <w:rPr>
          <w:spacing w:val="-2"/>
          <w:sz w:val="22"/>
          <w:szCs w:val="22"/>
          <w:lang w:val="fr-FR"/>
        </w:rPr>
        <w:t>p</w:t>
      </w:r>
      <w:r w:rsidRPr="00A273CA">
        <w:rPr>
          <w:sz w:val="22"/>
          <w:szCs w:val="22"/>
          <w:lang w:val="fr-FR"/>
        </w:rPr>
        <w:t>t pub</w:t>
      </w:r>
      <w:r w:rsidRPr="00A273CA">
        <w:rPr>
          <w:spacing w:val="-1"/>
          <w:sz w:val="22"/>
          <w:szCs w:val="22"/>
          <w:lang w:val="fr-FR"/>
        </w:rPr>
        <w:t>l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 xml:space="preserve">c </w:t>
      </w:r>
      <w:r w:rsidRPr="00A273CA">
        <w:rPr>
          <w:spacing w:val="-2"/>
          <w:sz w:val="22"/>
          <w:szCs w:val="22"/>
          <w:lang w:val="fr-FR"/>
        </w:rPr>
        <w:t>s</w:t>
      </w:r>
      <w:r w:rsidRPr="00A273CA">
        <w:rPr>
          <w:sz w:val="22"/>
          <w:szCs w:val="22"/>
          <w:lang w:val="fr-FR"/>
        </w:rPr>
        <w:t>au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p</w:t>
      </w:r>
      <w:r w:rsidRPr="00A273CA">
        <w:rPr>
          <w:spacing w:val="-1"/>
          <w:sz w:val="22"/>
          <w:szCs w:val="22"/>
          <w:lang w:val="fr-FR"/>
        </w:rPr>
        <w:t>r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pacing w:val="-2"/>
          <w:sz w:val="22"/>
          <w:szCs w:val="22"/>
          <w:lang w:val="fr-FR"/>
        </w:rPr>
        <w:t>v</w:t>
      </w:r>
      <w:r w:rsidRPr="00A273CA">
        <w:rPr>
          <w:sz w:val="22"/>
          <w:szCs w:val="22"/>
          <w:lang w:val="fr-FR"/>
        </w:rPr>
        <w:t>a</w:t>
      </w:r>
      <w:r w:rsidRPr="00A273CA">
        <w:rPr>
          <w:spacing w:val="1"/>
          <w:sz w:val="22"/>
          <w:szCs w:val="22"/>
          <w:lang w:val="fr-FR"/>
        </w:rPr>
        <w:t>t</w:t>
      </w:r>
      <w:r w:rsidRPr="00A273CA">
        <w:rPr>
          <w:sz w:val="22"/>
          <w:szCs w:val="22"/>
          <w:lang w:val="fr-FR"/>
        </w:rPr>
        <w:t xml:space="preserve">, </w:t>
      </w:r>
      <w:r w:rsidRPr="00A273CA">
        <w:rPr>
          <w:spacing w:val="-2"/>
          <w:sz w:val="22"/>
          <w:szCs w:val="22"/>
          <w:lang w:val="fr-FR"/>
        </w:rPr>
        <w:t>p</w:t>
      </w:r>
      <w:r w:rsidRPr="00A273CA">
        <w:rPr>
          <w:sz w:val="22"/>
          <w:szCs w:val="22"/>
          <w:lang w:val="fr-FR"/>
        </w:rPr>
        <w:t>en</w:t>
      </w:r>
      <w:r w:rsidRPr="00A273CA">
        <w:rPr>
          <w:spacing w:val="-1"/>
          <w:sz w:val="22"/>
          <w:szCs w:val="22"/>
          <w:lang w:val="fr-FR"/>
        </w:rPr>
        <w:t>t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u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de</w:t>
      </w:r>
      <w:r w:rsidRPr="00A273CA">
        <w:rPr>
          <w:sz w:val="22"/>
          <w:szCs w:val="22"/>
          <w:lang w:val="fr-FR"/>
        </w:rPr>
        <w:t>pune</w:t>
      </w:r>
      <w:r w:rsidRPr="00A273CA">
        <w:rPr>
          <w:spacing w:val="-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ea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c</w:t>
      </w:r>
      <w:r w:rsidRPr="00A273CA">
        <w:rPr>
          <w:sz w:val="22"/>
          <w:szCs w:val="22"/>
          <w:lang w:val="fr-FR"/>
        </w:rPr>
        <w:t>e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2"/>
          <w:sz w:val="22"/>
          <w:szCs w:val="22"/>
          <w:lang w:val="fr-FR"/>
        </w:rPr>
        <w:t>e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de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f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na</w:t>
      </w:r>
      <w:r w:rsidRPr="00A273CA">
        <w:rPr>
          <w:spacing w:val="-2"/>
          <w:sz w:val="22"/>
          <w:szCs w:val="22"/>
          <w:lang w:val="fr-FR"/>
        </w:rPr>
        <w:t>n</w:t>
      </w:r>
      <w:r w:rsidRPr="00A273CA">
        <w:rPr>
          <w:spacing w:val="1"/>
          <w:sz w:val="22"/>
          <w:szCs w:val="22"/>
          <w:lang w:val="fr-FR"/>
        </w:rPr>
        <w:t>ţ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</w:t>
      </w:r>
      <w:r w:rsidR="004441EE" w:rsidRPr="00A273CA">
        <w:rPr>
          <w:sz w:val="22"/>
          <w:szCs w:val="22"/>
          <w:lang w:val="fr-FR"/>
        </w:rPr>
        <w:t xml:space="preserve"> (in domeniul</w:t>
      </w:r>
      <w:r w:rsidR="00120A1A" w:rsidRPr="00A273CA">
        <w:rPr>
          <w:sz w:val="22"/>
          <w:szCs w:val="22"/>
          <w:lang w:val="fr-FR"/>
        </w:rPr>
        <w:t xml:space="preserve"> </w:t>
      </w:r>
      <w:r w:rsidR="004441EE" w:rsidRPr="00A273CA">
        <w:rPr>
          <w:sz w:val="22"/>
          <w:szCs w:val="22"/>
          <w:lang w:val="fr-FR"/>
        </w:rPr>
        <w:t>Bolilor</w:t>
      </w:r>
      <w:r w:rsidR="00120A1A" w:rsidRPr="00A273CA">
        <w:rPr>
          <w:sz w:val="22"/>
          <w:szCs w:val="22"/>
          <w:lang w:val="fr-FR"/>
        </w:rPr>
        <w:t xml:space="preserve"> </w:t>
      </w:r>
      <w:r w:rsidR="004441EE" w:rsidRPr="00A273CA">
        <w:rPr>
          <w:sz w:val="22"/>
          <w:szCs w:val="22"/>
          <w:lang w:val="fr-FR"/>
        </w:rPr>
        <w:t>netransmisibile</w:t>
      </w:r>
      <w:r w:rsidR="00120A1A" w:rsidRPr="00A273CA">
        <w:rPr>
          <w:sz w:val="22"/>
          <w:szCs w:val="22"/>
          <w:lang w:val="fr-FR"/>
        </w:rPr>
        <w:t xml:space="preserve"> </w:t>
      </w:r>
      <w:r w:rsidR="004441EE" w:rsidRPr="00A273CA">
        <w:rPr>
          <w:sz w:val="22"/>
          <w:szCs w:val="22"/>
          <w:lang w:val="fr-FR"/>
        </w:rPr>
        <w:t xml:space="preserve">majore – Cancer) </w:t>
      </w:r>
      <w:r w:rsidRPr="00A273CA">
        <w:rPr>
          <w:spacing w:val="1"/>
          <w:sz w:val="22"/>
          <w:szCs w:val="22"/>
          <w:lang w:val="fr-FR"/>
        </w:rPr>
        <w:t>î</w:t>
      </w:r>
      <w:r w:rsidRPr="00A273CA">
        <w:rPr>
          <w:sz w:val="22"/>
          <w:szCs w:val="22"/>
          <w:lang w:val="fr-FR"/>
        </w:rPr>
        <w:t>n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c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z w:val="22"/>
          <w:szCs w:val="22"/>
          <w:lang w:val="fr-FR"/>
        </w:rPr>
        <w:t>d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2"/>
          <w:sz w:val="22"/>
          <w:szCs w:val="22"/>
          <w:lang w:val="fr-FR"/>
        </w:rPr>
        <w:t>u</w:t>
      </w:r>
      <w:r w:rsidRPr="00A273CA">
        <w:rPr>
          <w:sz w:val="22"/>
          <w:szCs w:val="22"/>
          <w:lang w:val="fr-FR"/>
        </w:rPr>
        <w:t>l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Pro</w:t>
      </w:r>
      <w:r w:rsidRPr="00A273CA">
        <w:rPr>
          <w:spacing w:val="-2"/>
          <w:sz w:val="22"/>
          <w:szCs w:val="22"/>
          <w:lang w:val="fr-FR"/>
        </w:rPr>
        <w:t>g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u</w:t>
      </w:r>
      <w:r w:rsidRPr="00A273CA">
        <w:rPr>
          <w:spacing w:val="1"/>
          <w:sz w:val="22"/>
          <w:szCs w:val="22"/>
          <w:lang w:val="fr-FR"/>
        </w:rPr>
        <w:t>l</w:t>
      </w:r>
      <w:r w:rsidRPr="00A273CA">
        <w:rPr>
          <w:sz w:val="22"/>
          <w:szCs w:val="22"/>
          <w:lang w:val="fr-FR"/>
        </w:rPr>
        <w:t>ui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1"/>
          <w:sz w:val="22"/>
          <w:szCs w:val="22"/>
          <w:lang w:val="fr-FR"/>
        </w:rPr>
        <w:t>O</w:t>
      </w:r>
      <w:r w:rsidRPr="00A273CA">
        <w:rPr>
          <w:sz w:val="22"/>
          <w:szCs w:val="22"/>
          <w:lang w:val="fr-FR"/>
        </w:rPr>
        <w:t>pe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pacing w:val="1"/>
          <w:sz w:val="22"/>
          <w:szCs w:val="22"/>
          <w:lang w:val="fr-FR"/>
        </w:rPr>
        <w:t>ti</w:t>
      </w:r>
      <w:r w:rsidRPr="00A273CA">
        <w:rPr>
          <w:sz w:val="22"/>
          <w:szCs w:val="22"/>
          <w:lang w:val="fr-FR"/>
        </w:rPr>
        <w:t>o</w:t>
      </w:r>
      <w:r w:rsidRPr="00A273CA">
        <w:rPr>
          <w:spacing w:val="-2"/>
          <w:sz w:val="22"/>
          <w:szCs w:val="22"/>
          <w:lang w:val="fr-FR"/>
        </w:rPr>
        <w:t>n</w:t>
      </w:r>
      <w:r w:rsidRPr="00A273CA">
        <w:rPr>
          <w:sz w:val="22"/>
          <w:szCs w:val="22"/>
          <w:lang w:val="fr-FR"/>
        </w:rPr>
        <w:t>al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3"/>
          <w:sz w:val="22"/>
          <w:szCs w:val="22"/>
          <w:lang w:val="fr-FR"/>
        </w:rPr>
        <w:t>C</w:t>
      </w:r>
      <w:r w:rsidRPr="00A273CA">
        <w:rPr>
          <w:sz w:val="22"/>
          <w:szCs w:val="22"/>
          <w:lang w:val="fr-FR"/>
        </w:rPr>
        <w:t>ap</w:t>
      </w:r>
      <w:r w:rsidRPr="00A273CA">
        <w:rPr>
          <w:spacing w:val="-1"/>
          <w:sz w:val="22"/>
          <w:szCs w:val="22"/>
          <w:lang w:val="fr-FR"/>
        </w:rPr>
        <w:t>i</w:t>
      </w:r>
      <w:r w:rsidRPr="00A273CA">
        <w:rPr>
          <w:spacing w:val="1"/>
          <w:sz w:val="22"/>
          <w:szCs w:val="22"/>
          <w:lang w:val="fr-FR"/>
        </w:rPr>
        <w:t>t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z w:val="22"/>
          <w:szCs w:val="22"/>
          <w:lang w:val="fr-FR"/>
        </w:rPr>
        <w:t>l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1"/>
          <w:sz w:val="22"/>
          <w:szCs w:val="22"/>
          <w:lang w:val="fr-FR"/>
        </w:rPr>
        <w:t>U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an, Cere</w:t>
      </w:r>
      <w:r w:rsidRPr="00A273CA">
        <w:rPr>
          <w:spacing w:val="-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ea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d</w:t>
      </w:r>
      <w:r w:rsidRPr="00A273CA">
        <w:rPr>
          <w:sz w:val="22"/>
          <w:szCs w:val="22"/>
          <w:lang w:val="fr-FR"/>
        </w:rPr>
        <w:t>e p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2"/>
          <w:sz w:val="22"/>
          <w:szCs w:val="22"/>
          <w:lang w:val="fr-FR"/>
        </w:rPr>
        <w:t>o</w:t>
      </w:r>
      <w:r w:rsidRPr="00A273CA">
        <w:rPr>
          <w:sz w:val="22"/>
          <w:szCs w:val="22"/>
          <w:lang w:val="fr-FR"/>
        </w:rPr>
        <w:t>pun</w:t>
      </w:r>
      <w:r w:rsidRPr="00A273CA">
        <w:rPr>
          <w:spacing w:val="-2"/>
          <w:sz w:val="22"/>
          <w:szCs w:val="22"/>
          <w:lang w:val="fr-FR"/>
        </w:rPr>
        <w:t>e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 xml:space="preserve">de </w:t>
      </w:r>
      <w:r w:rsidRPr="00A273CA">
        <w:rPr>
          <w:spacing w:val="-2"/>
          <w:sz w:val="22"/>
          <w:szCs w:val="22"/>
          <w:lang w:val="fr-FR"/>
        </w:rPr>
        <w:t>pr</w:t>
      </w:r>
      <w:r w:rsidRPr="00A273CA">
        <w:rPr>
          <w:sz w:val="22"/>
          <w:szCs w:val="22"/>
          <w:lang w:val="fr-FR"/>
        </w:rPr>
        <w:t>o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e</w:t>
      </w:r>
      <w:r w:rsidRPr="00A273CA">
        <w:rPr>
          <w:spacing w:val="-2"/>
          <w:sz w:val="22"/>
          <w:szCs w:val="22"/>
          <w:lang w:val="fr-FR"/>
        </w:rPr>
        <w:t>c</w:t>
      </w:r>
      <w:r w:rsidRPr="00A273CA">
        <w:rPr>
          <w:spacing w:val="1"/>
          <w:sz w:val="22"/>
          <w:szCs w:val="22"/>
          <w:lang w:val="fr-FR"/>
        </w:rPr>
        <w:t>t</w:t>
      </w:r>
      <w:r w:rsidRPr="00A273CA">
        <w:rPr>
          <w:sz w:val="22"/>
          <w:szCs w:val="22"/>
          <w:lang w:val="fr-FR"/>
        </w:rPr>
        <w:t>e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-2"/>
          <w:sz w:val="22"/>
          <w:szCs w:val="22"/>
          <w:lang w:val="fr-FR"/>
        </w:rPr>
        <w:t>n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 xml:space="preserve">. </w:t>
      </w:r>
      <w:r w:rsidRPr="00A273CA">
        <w:rPr>
          <w:spacing w:val="-2"/>
          <w:sz w:val="22"/>
          <w:szCs w:val="22"/>
          <w:lang w:val="fr-FR"/>
        </w:rPr>
        <w:t>…</w:t>
      </w:r>
      <w:r w:rsidRPr="00A273CA">
        <w:rPr>
          <w:spacing w:val="1"/>
          <w:sz w:val="22"/>
          <w:szCs w:val="22"/>
          <w:lang w:val="fr-FR"/>
        </w:rPr>
        <w:t>/</w:t>
      </w:r>
      <w:r w:rsidRPr="00A273CA">
        <w:rPr>
          <w:sz w:val="22"/>
          <w:szCs w:val="22"/>
          <w:lang w:val="fr-FR"/>
        </w:rPr>
        <w:t>20</w:t>
      </w:r>
      <w:r w:rsidRPr="00A273CA">
        <w:rPr>
          <w:spacing w:val="-2"/>
          <w:sz w:val="22"/>
          <w:szCs w:val="22"/>
          <w:lang w:val="fr-FR"/>
        </w:rPr>
        <w:t>1</w:t>
      </w:r>
      <w:r w:rsidR="00FB03BF" w:rsidRPr="00A273CA">
        <w:rPr>
          <w:sz w:val="22"/>
          <w:szCs w:val="22"/>
          <w:lang w:val="fr-FR"/>
        </w:rPr>
        <w:t>6</w:t>
      </w:r>
      <w:r w:rsidRPr="00A273CA">
        <w:rPr>
          <w:sz w:val="22"/>
          <w:szCs w:val="22"/>
          <w:lang w:val="fr-FR"/>
        </w:rPr>
        <w:t>-”Fo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pacing w:val="3"/>
          <w:sz w:val="22"/>
          <w:szCs w:val="22"/>
          <w:lang w:val="fr-FR"/>
        </w:rPr>
        <w:t>a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ea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z w:val="22"/>
          <w:szCs w:val="22"/>
          <w:lang w:val="fr-FR"/>
        </w:rPr>
        <w:t>pe</w:t>
      </w:r>
      <w:r w:rsidRPr="00A273CA">
        <w:rPr>
          <w:spacing w:val="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s</w:t>
      </w:r>
      <w:r w:rsidRPr="00A273CA">
        <w:rPr>
          <w:spacing w:val="-2"/>
          <w:sz w:val="22"/>
          <w:szCs w:val="22"/>
          <w:lang w:val="fr-FR"/>
        </w:rPr>
        <w:t>o</w:t>
      </w:r>
      <w:r w:rsidRPr="00A273CA">
        <w:rPr>
          <w:sz w:val="22"/>
          <w:szCs w:val="22"/>
          <w:lang w:val="fr-FR"/>
        </w:rPr>
        <w:t>na</w:t>
      </w:r>
      <w:r w:rsidRPr="00A273CA">
        <w:rPr>
          <w:spacing w:val="-1"/>
          <w:sz w:val="22"/>
          <w:szCs w:val="22"/>
          <w:lang w:val="fr-FR"/>
        </w:rPr>
        <w:t>l</w:t>
      </w:r>
      <w:r w:rsidRPr="00A273CA">
        <w:rPr>
          <w:sz w:val="22"/>
          <w:szCs w:val="22"/>
          <w:lang w:val="fr-FR"/>
        </w:rPr>
        <w:t>u</w:t>
      </w:r>
      <w:r w:rsidRPr="00A273CA">
        <w:rPr>
          <w:spacing w:val="1"/>
          <w:sz w:val="22"/>
          <w:szCs w:val="22"/>
          <w:lang w:val="fr-FR"/>
        </w:rPr>
        <w:t>l</w:t>
      </w:r>
      <w:r w:rsidRPr="00A273CA">
        <w:rPr>
          <w:spacing w:val="-2"/>
          <w:sz w:val="22"/>
          <w:szCs w:val="22"/>
          <w:lang w:val="fr-FR"/>
        </w:rPr>
        <w:t>u</w:t>
      </w:r>
      <w:r w:rsidRPr="00A273CA">
        <w:rPr>
          <w:sz w:val="22"/>
          <w:szCs w:val="22"/>
          <w:lang w:val="fr-FR"/>
        </w:rPr>
        <w:t>i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p</w:t>
      </w:r>
      <w:r w:rsidRPr="00A273CA">
        <w:rPr>
          <w:spacing w:val="1"/>
          <w:sz w:val="22"/>
          <w:szCs w:val="22"/>
          <w:lang w:val="fr-FR"/>
        </w:rPr>
        <w:t>l</w:t>
      </w:r>
      <w:r w:rsidRPr="00A273CA">
        <w:rPr>
          <w:spacing w:val="-1"/>
          <w:sz w:val="22"/>
          <w:szCs w:val="22"/>
          <w:lang w:val="fr-FR"/>
        </w:rPr>
        <w:t>i</w:t>
      </w:r>
      <w:r w:rsidRPr="00A273CA">
        <w:rPr>
          <w:sz w:val="22"/>
          <w:szCs w:val="22"/>
          <w:lang w:val="fr-FR"/>
        </w:rPr>
        <w:t>c</w:t>
      </w:r>
      <w:r w:rsidRPr="00A273CA">
        <w:rPr>
          <w:spacing w:val="-2"/>
          <w:sz w:val="22"/>
          <w:szCs w:val="22"/>
          <w:lang w:val="fr-FR"/>
        </w:rPr>
        <w:t>a</w:t>
      </w:r>
      <w:r w:rsidRPr="00A273CA">
        <w:rPr>
          <w:sz w:val="22"/>
          <w:szCs w:val="22"/>
          <w:lang w:val="fr-FR"/>
        </w:rPr>
        <w:t>t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1"/>
          <w:sz w:val="22"/>
          <w:szCs w:val="22"/>
          <w:lang w:val="fr-FR"/>
        </w:rPr>
        <w:t>î</w:t>
      </w:r>
      <w:r w:rsidRPr="00A273CA">
        <w:rPr>
          <w:sz w:val="22"/>
          <w:szCs w:val="22"/>
          <w:lang w:val="fr-FR"/>
        </w:rPr>
        <w:t>n</w:t>
      </w:r>
      <w:r w:rsidR="00120A1A" w:rsidRPr="00A273CA">
        <w:rPr>
          <w:sz w:val="22"/>
          <w:szCs w:val="22"/>
          <w:lang w:val="fr-FR"/>
        </w:rPr>
        <w:t xml:space="preserve"> </w:t>
      </w:r>
      <w:r w:rsidRPr="00A273CA">
        <w:rPr>
          <w:spacing w:val="1"/>
          <w:sz w:val="22"/>
          <w:szCs w:val="22"/>
          <w:lang w:val="fr-FR"/>
        </w:rPr>
        <w:t>i</w:t>
      </w:r>
      <w:r w:rsidRPr="00A273CA">
        <w:rPr>
          <w:spacing w:val="-4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p</w:t>
      </w:r>
      <w:r w:rsidRPr="00A273CA">
        <w:rPr>
          <w:spacing w:val="1"/>
          <w:sz w:val="22"/>
          <w:szCs w:val="22"/>
          <w:lang w:val="fr-FR"/>
        </w:rPr>
        <w:t>l</w:t>
      </w:r>
      <w:r w:rsidRPr="00A273CA">
        <w:rPr>
          <w:sz w:val="22"/>
          <w:szCs w:val="22"/>
          <w:lang w:val="fr-FR"/>
        </w:rPr>
        <w:t>e</w:t>
      </w:r>
      <w:r w:rsidRPr="00A273CA">
        <w:rPr>
          <w:spacing w:val="-3"/>
          <w:sz w:val="22"/>
          <w:szCs w:val="22"/>
          <w:lang w:val="fr-FR"/>
        </w:rPr>
        <w:t>m</w:t>
      </w:r>
      <w:r w:rsidRPr="00A273CA">
        <w:rPr>
          <w:sz w:val="22"/>
          <w:szCs w:val="22"/>
          <w:lang w:val="fr-FR"/>
        </w:rPr>
        <w:t>en</w:t>
      </w:r>
      <w:r w:rsidRPr="00A273CA">
        <w:rPr>
          <w:spacing w:val="1"/>
          <w:sz w:val="22"/>
          <w:szCs w:val="22"/>
          <w:lang w:val="fr-FR"/>
        </w:rPr>
        <w:t>t</w:t>
      </w:r>
      <w:r w:rsidRPr="00A273CA">
        <w:rPr>
          <w:sz w:val="22"/>
          <w:szCs w:val="22"/>
          <w:lang w:val="fr-FR"/>
        </w:rPr>
        <w:t>a</w:t>
      </w:r>
      <w:r w:rsidRPr="00A273CA">
        <w:rPr>
          <w:spacing w:val="-1"/>
          <w:sz w:val="22"/>
          <w:szCs w:val="22"/>
          <w:lang w:val="fr-FR"/>
        </w:rPr>
        <w:t>r</w:t>
      </w:r>
      <w:r w:rsidRPr="00A273CA">
        <w:rPr>
          <w:sz w:val="22"/>
          <w:szCs w:val="22"/>
          <w:lang w:val="fr-FR"/>
        </w:rPr>
        <w:t>ea</w:t>
      </w:r>
      <w:r w:rsidR="00120A1A" w:rsidRPr="00A273CA">
        <w:rPr>
          <w:sz w:val="22"/>
          <w:szCs w:val="22"/>
          <w:lang w:val="fr-FR"/>
        </w:rPr>
        <w:t xml:space="preserve"> </w:t>
      </w:r>
      <w:r w:rsidR="00334A41" w:rsidRPr="00A273CA">
        <w:rPr>
          <w:spacing w:val="-2"/>
          <w:sz w:val="22"/>
          <w:szCs w:val="22"/>
          <w:lang w:val="fr-FR"/>
        </w:rPr>
        <w:t>p</w:t>
      </w:r>
      <w:r w:rsidR="00334A41" w:rsidRPr="00A273CA">
        <w:rPr>
          <w:spacing w:val="1"/>
          <w:sz w:val="22"/>
          <w:szCs w:val="22"/>
          <w:lang w:val="fr-FR"/>
        </w:rPr>
        <w:t>r</w:t>
      </w:r>
      <w:r w:rsidR="00334A41" w:rsidRPr="00A273CA">
        <w:rPr>
          <w:sz w:val="22"/>
          <w:szCs w:val="22"/>
          <w:lang w:val="fr-FR"/>
        </w:rPr>
        <w:t>o</w:t>
      </w:r>
      <w:r w:rsidR="00334A41" w:rsidRPr="00A273CA">
        <w:rPr>
          <w:spacing w:val="-2"/>
          <w:sz w:val="22"/>
          <w:szCs w:val="22"/>
          <w:lang w:val="fr-FR"/>
        </w:rPr>
        <w:t>g</w:t>
      </w:r>
      <w:r w:rsidR="00334A41" w:rsidRPr="00A273CA">
        <w:rPr>
          <w:spacing w:val="1"/>
          <w:sz w:val="22"/>
          <w:szCs w:val="22"/>
          <w:lang w:val="fr-FR"/>
        </w:rPr>
        <w:t>r</w:t>
      </w:r>
      <w:r w:rsidR="00334A41" w:rsidRPr="00A273CA">
        <w:rPr>
          <w:sz w:val="22"/>
          <w:szCs w:val="22"/>
          <w:lang w:val="fr-FR"/>
        </w:rPr>
        <w:t>a</w:t>
      </w:r>
      <w:r w:rsidR="00334A41" w:rsidRPr="00A273CA">
        <w:rPr>
          <w:spacing w:val="-3"/>
          <w:sz w:val="22"/>
          <w:szCs w:val="22"/>
          <w:lang w:val="fr-FR"/>
        </w:rPr>
        <w:t>m</w:t>
      </w:r>
      <w:r w:rsidR="00334A41" w:rsidRPr="00A273CA">
        <w:rPr>
          <w:sz w:val="22"/>
          <w:szCs w:val="22"/>
          <w:lang w:val="fr-FR"/>
        </w:rPr>
        <w:t>e</w:t>
      </w:r>
      <w:r w:rsidR="00334A41" w:rsidRPr="00A273CA">
        <w:rPr>
          <w:spacing w:val="1"/>
          <w:sz w:val="22"/>
          <w:szCs w:val="22"/>
          <w:lang w:val="fr-FR"/>
        </w:rPr>
        <w:t>l</w:t>
      </w:r>
      <w:r w:rsidR="00334A41" w:rsidRPr="00A273CA">
        <w:rPr>
          <w:sz w:val="22"/>
          <w:szCs w:val="22"/>
          <w:lang w:val="fr-FR"/>
        </w:rPr>
        <w:t>or</w:t>
      </w:r>
      <w:r w:rsidR="00120A1A" w:rsidRPr="00A273CA">
        <w:rPr>
          <w:sz w:val="22"/>
          <w:szCs w:val="22"/>
          <w:lang w:val="fr-FR"/>
        </w:rPr>
        <w:t xml:space="preserve"> </w:t>
      </w:r>
      <w:r w:rsidR="00334A41" w:rsidRPr="00A273CA">
        <w:rPr>
          <w:spacing w:val="-2"/>
          <w:sz w:val="22"/>
          <w:szCs w:val="22"/>
          <w:lang w:val="fr-FR"/>
        </w:rPr>
        <w:t>pr</w:t>
      </w:r>
      <w:r w:rsidR="00334A41" w:rsidRPr="00A273CA">
        <w:rPr>
          <w:spacing w:val="1"/>
          <w:sz w:val="22"/>
          <w:szCs w:val="22"/>
          <w:lang w:val="fr-FR"/>
        </w:rPr>
        <w:t>i</w:t>
      </w:r>
      <w:r w:rsidR="00334A41" w:rsidRPr="00A273CA">
        <w:rPr>
          <w:sz w:val="22"/>
          <w:szCs w:val="22"/>
          <w:lang w:val="fr-FR"/>
        </w:rPr>
        <w:t>o</w:t>
      </w:r>
      <w:r w:rsidR="00334A41" w:rsidRPr="00A273CA">
        <w:rPr>
          <w:spacing w:val="-2"/>
          <w:sz w:val="22"/>
          <w:szCs w:val="22"/>
          <w:lang w:val="fr-FR"/>
        </w:rPr>
        <w:t>r</w:t>
      </w:r>
      <w:r w:rsidR="00334A41" w:rsidRPr="00A273CA">
        <w:rPr>
          <w:spacing w:val="1"/>
          <w:sz w:val="22"/>
          <w:szCs w:val="22"/>
          <w:lang w:val="fr-FR"/>
        </w:rPr>
        <w:t>i</w:t>
      </w:r>
      <w:r w:rsidR="00334A41" w:rsidRPr="00A273CA">
        <w:rPr>
          <w:spacing w:val="-1"/>
          <w:sz w:val="22"/>
          <w:szCs w:val="22"/>
          <w:lang w:val="fr-FR"/>
        </w:rPr>
        <w:t>t</w:t>
      </w:r>
      <w:r w:rsidR="00334A41" w:rsidRPr="00A273CA">
        <w:rPr>
          <w:sz w:val="22"/>
          <w:szCs w:val="22"/>
          <w:lang w:val="fr-FR"/>
        </w:rPr>
        <w:t>a</w:t>
      </w:r>
      <w:r w:rsidR="00334A41" w:rsidRPr="00A273CA">
        <w:rPr>
          <w:spacing w:val="1"/>
          <w:sz w:val="22"/>
          <w:szCs w:val="22"/>
          <w:lang w:val="fr-FR"/>
        </w:rPr>
        <w:t>r</w:t>
      </w:r>
      <w:r w:rsidR="00334A41" w:rsidRPr="00A273CA">
        <w:rPr>
          <w:sz w:val="22"/>
          <w:szCs w:val="22"/>
          <w:lang w:val="fr-FR"/>
        </w:rPr>
        <w:t>e</w:t>
      </w:r>
      <w:r w:rsidR="00120A1A" w:rsidRPr="00A273CA">
        <w:rPr>
          <w:sz w:val="22"/>
          <w:szCs w:val="22"/>
          <w:lang w:val="fr-FR"/>
        </w:rPr>
        <w:t xml:space="preserve"> </w:t>
      </w:r>
      <w:r w:rsidR="00334A41" w:rsidRPr="00A273CA">
        <w:rPr>
          <w:sz w:val="22"/>
          <w:szCs w:val="22"/>
          <w:lang w:val="fr-FR"/>
        </w:rPr>
        <w:t xml:space="preserve">de </w:t>
      </w:r>
      <w:r w:rsidR="00334A41" w:rsidRPr="00A273CA">
        <w:rPr>
          <w:spacing w:val="-2"/>
          <w:sz w:val="22"/>
          <w:szCs w:val="22"/>
          <w:lang w:val="fr-FR"/>
        </w:rPr>
        <w:t>s</w:t>
      </w:r>
      <w:r w:rsidR="00334A41" w:rsidRPr="00A273CA">
        <w:rPr>
          <w:sz w:val="22"/>
          <w:szCs w:val="22"/>
          <w:lang w:val="fr-FR"/>
        </w:rPr>
        <w:t>ăn</w:t>
      </w:r>
      <w:r w:rsidR="00334A41" w:rsidRPr="00A273CA">
        <w:rPr>
          <w:spacing w:val="-2"/>
          <w:sz w:val="22"/>
          <w:szCs w:val="22"/>
          <w:lang w:val="fr-FR"/>
        </w:rPr>
        <w:t>ă</w:t>
      </w:r>
      <w:r w:rsidR="00334A41" w:rsidRPr="00A273CA">
        <w:rPr>
          <w:spacing w:val="1"/>
          <w:sz w:val="22"/>
          <w:szCs w:val="22"/>
          <w:lang w:val="fr-FR"/>
        </w:rPr>
        <w:t>t</w:t>
      </w:r>
      <w:r w:rsidR="00334A41" w:rsidRPr="00A273CA">
        <w:rPr>
          <w:sz w:val="22"/>
          <w:szCs w:val="22"/>
          <w:lang w:val="fr-FR"/>
        </w:rPr>
        <w:t>a</w:t>
      </w:r>
      <w:r w:rsidR="00334A41" w:rsidRPr="00A273CA">
        <w:rPr>
          <w:spacing w:val="-1"/>
          <w:sz w:val="22"/>
          <w:szCs w:val="22"/>
          <w:lang w:val="fr-FR"/>
        </w:rPr>
        <w:t>t</w:t>
      </w:r>
      <w:r w:rsidR="00334A41" w:rsidRPr="00A273CA">
        <w:rPr>
          <w:sz w:val="22"/>
          <w:szCs w:val="22"/>
          <w:lang w:val="fr-FR"/>
        </w:rPr>
        <w:t>e”</w:t>
      </w:r>
      <w:r w:rsidR="00334A41" w:rsidRPr="00A273CA">
        <w:rPr>
          <w:spacing w:val="-1"/>
          <w:sz w:val="22"/>
          <w:szCs w:val="22"/>
          <w:lang w:val="fr-FR"/>
        </w:rPr>
        <w:t>A</w:t>
      </w:r>
      <w:r w:rsidR="00334A41" w:rsidRPr="00A273CA">
        <w:rPr>
          <w:sz w:val="22"/>
          <w:szCs w:val="22"/>
          <w:lang w:val="fr-FR"/>
        </w:rPr>
        <w:t xml:space="preserve">P </w:t>
      </w:r>
      <w:r w:rsidR="00334A41" w:rsidRPr="00A273CA">
        <w:rPr>
          <w:spacing w:val="-3"/>
          <w:sz w:val="22"/>
          <w:szCs w:val="22"/>
          <w:lang w:val="fr-FR"/>
        </w:rPr>
        <w:t>4</w:t>
      </w:r>
      <w:r w:rsidR="00334A41" w:rsidRPr="00A273CA">
        <w:rPr>
          <w:sz w:val="22"/>
          <w:szCs w:val="22"/>
          <w:lang w:val="fr-FR"/>
        </w:rPr>
        <w:t>/</w:t>
      </w:r>
      <w:r w:rsidR="00334A41" w:rsidRPr="00A273CA">
        <w:rPr>
          <w:spacing w:val="2"/>
          <w:sz w:val="22"/>
          <w:szCs w:val="22"/>
          <w:lang w:val="fr-FR"/>
        </w:rPr>
        <w:t>P</w:t>
      </w:r>
      <w:r w:rsidR="00334A41" w:rsidRPr="00A273CA">
        <w:rPr>
          <w:sz w:val="22"/>
          <w:szCs w:val="22"/>
          <w:lang w:val="fr-FR"/>
        </w:rPr>
        <w:t>I9.</w:t>
      </w:r>
      <w:r w:rsidR="00334A41" w:rsidRPr="00A273CA">
        <w:rPr>
          <w:spacing w:val="1"/>
          <w:sz w:val="22"/>
          <w:szCs w:val="22"/>
          <w:lang w:val="fr-FR"/>
        </w:rPr>
        <w:t>i</w:t>
      </w:r>
      <w:r w:rsidR="00334A41" w:rsidRPr="00A273CA">
        <w:rPr>
          <w:spacing w:val="-2"/>
          <w:sz w:val="22"/>
          <w:szCs w:val="22"/>
          <w:lang w:val="fr-FR"/>
        </w:rPr>
        <w:t>v</w:t>
      </w:r>
      <w:r w:rsidR="00334A41" w:rsidRPr="00A273CA">
        <w:rPr>
          <w:sz w:val="22"/>
          <w:szCs w:val="22"/>
          <w:lang w:val="fr-FR"/>
        </w:rPr>
        <w:t xml:space="preserve">/OS 4.8 </w:t>
      </w:r>
      <w:r w:rsidR="00334A41" w:rsidRPr="00A273CA">
        <w:rPr>
          <w:color w:val="FF0000"/>
          <w:sz w:val="22"/>
          <w:szCs w:val="22"/>
          <w:lang w:val="fr-FR"/>
        </w:rPr>
        <w:t xml:space="preserve">…………………………………………………………….. </w:t>
      </w:r>
      <w:r w:rsidR="00334A41">
        <w:rPr>
          <w:sz w:val="22"/>
          <w:szCs w:val="22"/>
        </w:rPr>
        <w:t>(denumirea</w:t>
      </w:r>
      <w:r w:rsidR="00120A1A">
        <w:rPr>
          <w:sz w:val="22"/>
          <w:szCs w:val="22"/>
        </w:rPr>
        <w:t xml:space="preserve"> </w:t>
      </w:r>
      <w:r w:rsidR="00334A41">
        <w:rPr>
          <w:spacing w:val="-2"/>
          <w:sz w:val="22"/>
          <w:szCs w:val="22"/>
        </w:rPr>
        <w:t>o</w:t>
      </w:r>
      <w:r w:rsidR="00334A41">
        <w:rPr>
          <w:spacing w:val="1"/>
          <w:sz w:val="22"/>
          <w:szCs w:val="22"/>
        </w:rPr>
        <w:t>r</w:t>
      </w:r>
      <w:r w:rsidR="00334A41">
        <w:rPr>
          <w:spacing w:val="-2"/>
          <w:sz w:val="22"/>
          <w:szCs w:val="22"/>
        </w:rPr>
        <w:t>g</w:t>
      </w:r>
      <w:r w:rsidR="00334A41">
        <w:rPr>
          <w:sz w:val="22"/>
          <w:szCs w:val="22"/>
        </w:rPr>
        <w:t>an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z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ţ</w:t>
      </w:r>
      <w:r w:rsidR="00334A41">
        <w:rPr>
          <w:spacing w:val="1"/>
          <w:sz w:val="22"/>
          <w:szCs w:val="22"/>
        </w:rPr>
        <w:t>i</w:t>
      </w:r>
      <w:r w:rsidR="00334A41">
        <w:rPr>
          <w:sz w:val="22"/>
          <w:szCs w:val="22"/>
        </w:rPr>
        <w:t>e</w:t>
      </w:r>
      <w:r w:rsidR="00334A41">
        <w:rPr>
          <w:spacing w:val="-1"/>
          <w:sz w:val="22"/>
          <w:szCs w:val="22"/>
        </w:rPr>
        <w:t>i</w:t>
      </w:r>
      <w:r w:rsidR="00334A41">
        <w:rPr>
          <w:sz w:val="22"/>
          <w:szCs w:val="22"/>
        </w:rPr>
        <w:t>)</w:t>
      </w:r>
      <w:r w:rsidR="00120A1A">
        <w:rPr>
          <w:sz w:val="22"/>
          <w:szCs w:val="22"/>
        </w:rPr>
        <w:t xml:space="preserve"> </w:t>
      </w:r>
      <w:r w:rsidR="00334A41">
        <w:rPr>
          <w:spacing w:val="-1"/>
          <w:sz w:val="22"/>
          <w:szCs w:val="22"/>
        </w:rPr>
        <w:t>î</w:t>
      </w:r>
      <w:r w:rsidR="00334A41">
        <w:rPr>
          <w:sz w:val="22"/>
          <w:szCs w:val="22"/>
        </w:rPr>
        <w:t>și</w:t>
      </w:r>
      <w:r w:rsidR="00120A1A">
        <w:rPr>
          <w:sz w:val="22"/>
          <w:szCs w:val="22"/>
        </w:rPr>
        <w:t xml:space="preserve"> </w:t>
      </w:r>
      <w:r w:rsidR="00334A41">
        <w:rPr>
          <w:spacing w:val="-2"/>
          <w:sz w:val="22"/>
          <w:szCs w:val="22"/>
        </w:rPr>
        <w:t>e</w:t>
      </w:r>
      <w:r w:rsidR="00334A41">
        <w:rPr>
          <w:sz w:val="22"/>
          <w:szCs w:val="22"/>
        </w:rPr>
        <w:t>xp</w:t>
      </w:r>
      <w:r w:rsidR="00334A41">
        <w:rPr>
          <w:spacing w:val="1"/>
          <w:sz w:val="22"/>
          <w:szCs w:val="22"/>
        </w:rPr>
        <w:t>ri</w:t>
      </w:r>
      <w:r w:rsidR="00334A41">
        <w:rPr>
          <w:spacing w:val="-4"/>
          <w:sz w:val="22"/>
          <w:szCs w:val="22"/>
        </w:rPr>
        <w:t>m</w:t>
      </w:r>
      <w:r w:rsidR="00334A41">
        <w:rPr>
          <w:sz w:val="22"/>
          <w:szCs w:val="22"/>
        </w:rPr>
        <w:t>ă</w:t>
      </w:r>
      <w:r w:rsidR="00120A1A">
        <w:rPr>
          <w:sz w:val="22"/>
          <w:szCs w:val="22"/>
        </w:rPr>
        <w:t xml:space="preserve"> 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n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e</w:t>
      </w:r>
      <w:r w:rsidR="00334A41">
        <w:rPr>
          <w:spacing w:val="-2"/>
          <w:sz w:val="22"/>
          <w:szCs w:val="22"/>
        </w:rPr>
        <w:t>n</w:t>
      </w:r>
      <w:r w:rsidR="00334A41">
        <w:rPr>
          <w:spacing w:val="1"/>
          <w:sz w:val="22"/>
          <w:szCs w:val="22"/>
        </w:rPr>
        <w:t>ţi</w:t>
      </w:r>
      <w:r w:rsidR="00334A41">
        <w:rPr>
          <w:sz w:val="22"/>
          <w:szCs w:val="22"/>
        </w:rPr>
        <w:t>a</w:t>
      </w:r>
      <w:r w:rsidR="00120A1A">
        <w:rPr>
          <w:sz w:val="22"/>
          <w:szCs w:val="22"/>
        </w:rPr>
        <w:t xml:space="preserve"> </w:t>
      </w:r>
      <w:r w:rsidR="00334A41">
        <w:rPr>
          <w:sz w:val="22"/>
          <w:szCs w:val="22"/>
        </w:rPr>
        <w:t>de a</w:t>
      </w:r>
      <w:r w:rsidR="00120A1A">
        <w:rPr>
          <w:sz w:val="22"/>
          <w:szCs w:val="22"/>
        </w:rPr>
        <w:t xml:space="preserve"> </w:t>
      </w:r>
      <w:r w:rsidR="00334A41">
        <w:rPr>
          <w:sz w:val="22"/>
          <w:szCs w:val="22"/>
        </w:rPr>
        <w:t>pa</w:t>
      </w:r>
      <w:r w:rsidR="00334A41">
        <w:rPr>
          <w:spacing w:val="-1"/>
          <w:sz w:val="22"/>
          <w:szCs w:val="22"/>
        </w:rPr>
        <w:t>rt</w:t>
      </w:r>
      <w:r w:rsidR="00334A41">
        <w:rPr>
          <w:spacing w:val="1"/>
          <w:sz w:val="22"/>
          <w:szCs w:val="22"/>
        </w:rPr>
        <w:t>i</w:t>
      </w:r>
      <w:r w:rsidR="00334A41">
        <w:rPr>
          <w:sz w:val="22"/>
          <w:szCs w:val="22"/>
        </w:rPr>
        <w:t>c</w:t>
      </w:r>
      <w:r w:rsidR="00334A41">
        <w:rPr>
          <w:spacing w:val="-1"/>
          <w:sz w:val="22"/>
          <w:szCs w:val="22"/>
        </w:rPr>
        <w:t>i</w:t>
      </w:r>
      <w:r w:rsidR="00334A41">
        <w:rPr>
          <w:sz w:val="22"/>
          <w:szCs w:val="22"/>
        </w:rPr>
        <w:t>pa</w:t>
      </w:r>
      <w:r w:rsidR="00120A1A">
        <w:rPr>
          <w:sz w:val="22"/>
          <w:szCs w:val="22"/>
        </w:rPr>
        <w:t xml:space="preserve"> </w:t>
      </w:r>
      <w:r w:rsidR="00334A41">
        <w:rPr>
          <w:sz w:val="22"/>
          <w:szCs w:val="22"/>
        </w:rPr>
        <w:t>ca</w:t>
      </w:r>
      <w:r w:rsidR="00120A1A">
        <w:rPr>
          <w:sz w:val="22"/>
          <w:szCs w:val="22"/>
        </w:rPr>
        <w:t xml:space="preserve"> </w:t>
      </w:r>
      <w:r w:rsidR="00334A41">
        <w:rPr>
          <w:spacing w:val="-2"/>
          <w:sz w:val="22"/>
          <w:szCs w:val="22"/>
        </w:rPr>
        <w:t>p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r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e</w:t>
      </w:r>
      <w:r w:rsidR="00334A41">
        <w:rPr>
          <w:spacing w:val="-2"/>
          <w:sz w:val="22"/>
          <w:szCs w:val="22"/>
        </w:rPr>
        <w:t>n</w:t>
      </w:r>
      <w:r w:rsidR="00334A41">
        <w:rPr>
          <w:sz w:val="22"/>
          <w:szCs w:val="22"/>
        </w:rPr>
        <w:t>er</w:t>
      </w:r>
      <w:r w:rsidR="00120A1A">
        <w:rPr>
          <w:sz w:val="22"/>
          <w:szCs w:val="22"/>
        </w:rPr>
        <w:t xml:space="preserve"> </w:t>
      </w:r>
      <w:r w:rsidR="00334A41">
        <w:rPr>
          <w:sz w:val="22"/>
          <w:szCs w:val="22"/>
        </w:rPr>
        <w:t>a</w:t>
      </w:r>
      <w:r w:rsidR="00334A41">
        <w:rPr>
          <w:spacing w:val="1"/>
          <w:sz w:val="22"/>
          <w:szCs w:val="22"/>
        </w:rPr>
        <w:t>l</w:t>
      </w:r>
      <w:r w:rsidR="00334A41">
        <w:rPr>
          <w:spacing w:val="-2"/>
          <w:sz w:val="22"/>
          <w:szCs w:val="22"/>
        </w:rPr>
        <w:t>ă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u</w:t>
      </w:r>
      <w:r w:rsidR="00334A41">
        <w:rPr>
          <w:spacing w:val="-2"/>
          <w:sz w:val="22"/>
          <w:szCs w:val="22"/>
        </w:rPr>
        <w:t>r</w:t>
      </w:r>
      <w:r w:rsidR="00334A41">
        <w:rPr>
          <w:sz w:val="22"/>
          <w:szCs w:val="22"/>
        </w:rPr>
        <w:t>i</w:t>
      </w:r>
      <w:r w:rsidR="00120A1A">
        <w:rPr>
          <w:sz w:val="22"/>
          <w:szCs w:val="22"/>
        </w:rPr>
        <w:t xml:space="preserve"> </w:t>
      </w:r>
      <w:r w:rsidR="00334A41">
        <w:rPr>
          <w:sz w:val="22"/>
          <w:szCs w:val="22"/>
        </w:rPr>
        <w:t>de</w:t>
      </w:r>
      <w:r w:rsidR="00120A1A">
        <w:rPr>
          <w:sz w:val="22"/>
          <w:szCs w:val="22"/>
        </w:rPr>
        <w:t xml:space="preserve"> </w:t>
      </w:r>
      <w:r w:rsidR="00334A41">
        <w:rPr>
          <w:sz w:val="22"/>
          <w:szCs w:val="22"/>
        </w:rPr>
        <w:t>o</w:t>
      </w:r>
      <w:r w:rsidR="00334A41">
        <w:rPr>
          <w:spacing w:val="1"/>
          <w:sz w:val="22"/>
          <w:szCs w:val="22"/>
        </w:rPr>
        <w:t>r</w:t>
      </w:r>
      <w:r w:rsidR="00334A41">
        <w:rPr>
          <w:spacing w:val="-2"/>
          <w:sz w:val="22"/>
          <w:szCs w:val="22"/>
        </w:rPr>
        <w:t>g</w:t>
      </w:r>
      <w:r w:rsidR="00334A41">
        <w:rPr>
          <w:sz w:val="22"/>
          <w:szCs w:val="22"/>
        </w:rPr>
        <w:t>an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z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ţ</w:t>
      </w:r>
      <w:r w:rsidR="00334A41">
        <w:rPr>
          <w:spacing w:val="1"/>
          <w:sz w:val="22"/>
          <w:szCs w:val="22"/>
        </w:rPr>
        <w:t>i</w:t>
      </w:r>
      <w:r w:rsidR="00334A41">
        <w:rPr>
          <w:sz w:val="22"/>
          <w:szCs w:val="22"/>
        </w:rPr>
        <w:t>a</w:t>
      </w:r>
      <w:r w:rsidR="00120A1A">
        <w:rPr>
          <w:sz w:val="22"/>
          <w:szCs w:val="22"/>
        </w:rPr>
        <w:t xml:space="preserve"> </w:t>
      </w:r>
      <w:r w:rsidR="00334A41">
        <w:rPr>
          <w:sz w:val="22"/>
          <w:szCs w:val="22"/>
        </w:rPr>
        <w:t>du</w:t>
      </w:r>
      <w:r w:rsidR="00334A41">
        <w:rPr>
          <w:spacing w:val="-4"/>
          <w:sz w:val="22"/>
          <w:szCs w:val="22"/>
        </w:rPr>
        <w:t>m</w:t>
      </w:r>
      <w:r w:rsidR="00334A41">
        <w:rPr>
          <w:sz w:val="22"/>
          <w:szCs w:val="22"/>
        </w:rPr>
        <w:t>nea</w:t>
      </w:r>
      <w:r w:rsidR="00334A41">
        <w:rPr>
          <w:spacing w:val="-2"/>
          <w:sz w:val="22"/>
          <w:szCs w:val="22"/>
        </w:rPr>
        <w:t>v</w:t>
      </w:r>
      <w:r w:rsidR="00334A41">
        <w:rPr>
          <w:sz w:val="22"/>
          <w:szCs w:val="22"/>
        </w:rPr>
        <w:t>oa</w:t>
      </w:r>
      <w:r w:rsidR="00334A41">
        <w:rPr>
          <w:spacing w:val="1"/>
          <w:sz w:val="22"/>
          <w:szCs w:val="22"/>
        </w:rPr>
        <w:t>s</w:t>
      </w:r>
      <w:r w:rsidR="00334A41">
        <w:rPr>
          <w:spacing w:val="-1"/>
          <w:sz w:val="22"/>
          <w:szCs w:val="22"/>
        </w:rPr>
        <w:t>t</w:t>
      </w:r>
      <w:r w:rsidR="00334A41">
        <w:rPr>
          <w:spacing w:val="1"/>
          <w:sz w:val="22"/>
          <w:szCs w:val="22"/>
        </w:rPr>
        <w:t>r</w:t>
      </w:r>
      <w:r w:rsidR="00334A41">
        <w:rPr>
          <w:sz w:val="22"/>
          <w:szCs w:val="22"/>
        </w:rPr>
        <w:t xml:space="preserve">ă, </w:t>
      </w:r>
      <w:r w:rsidR="00334A41">
        <w:rPr>
          <w:spacing w:val="-2"/>
          <w:sz w:val="22"/>
          <w:szCs w:val="22"/>
        </w:rPr>
        <w:t>p</w:t>
      </w:r>
      <w:r w:rsidR="00334A41">
        <w:rPr>
          <w:sz w:val="22"/>
          <w:szCs w:val="22"/>
        </w:rPr>
        <w:t>en</w:t>
      </w:r>
      <w:r w:rsidR="00334A41">
        <w:rPr>
          <w:spacing w:val="-1"/>
          <w:sz w:val="22"/>
          <w:szCs w:val="22"/>
        </w:rPr>
        <w:t>t</w:t>
      </w:r>
      <w:r w:rsidR="00334A41">
        <w:rPr>
          <w:spacing w:val="1"/>
          <w:sz w:val="22"/>
          <w:szCs w:val="22"/>
        </w:rPr>
        <w:t>r</w:t>
      </w:r>
      <w:r w:rsidR="00334A41">
        <w:rPr>
          <w:sz w:val="22"/>
          <w:szCs w:val="22"/>
        </w:rPr>
        <w:t>u</w:t>
      </w:r>
      <w:r w:rsidR="00120A1A">
        <w:rPr>
          <w:sz w:val="22"/>
          <w:szCs w:val="22"/>
        </w:rPr>
        <w:t xml:space="preserve"> 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4"/>
          <w:sz w:val="22"/>
          <w:szCs w:val="22"/>
        </w:rPr>
        <w:t>m</w:t>
      </w:r>
      <w:r w:rsidR="00334A41">
        <w:rPr>
          <w:sz w:val="22"/>
          <w:szCs w:val="22"/>
        </w:rPr>
        <w:t>p</w:t>
      </w:r>
      <w:r w:rsidR="00334A41">
        <w:rPr>
          <w:spacing w:val="1"/>
          <w:sz w:val="22"/>
          <w:szCs w:val="22"/>
        </w:rPr>
        <w:t>l</w:t>
      </w:r>
      <w:r w:rsidR="00334A41">
        <w:rPr>
          <w:sz w:val="22"/>
          <w:szCs w:val="22"/>
        </w:rPr>
        <w:t>e</w:t>
      </w:r>
      <w:r w:rsidR="00334A41">
        <w:rPr>
          <w:spacing w:val="-3"/>
          <w:sz w:val="22"/>
          <w:szCs w:val="22"/>
        </w:rPr>
        <w:t>m</w:t>
      </w:r>
      <w:r w:rsidR="00334A41">
        <w:rPr>
          <w:sz w:val="22"/>
          <w:szCs w:val="22"/>
        </w:rPr>
        <w:t>en</w:t>
      </w:r>
      <w:r w:rsidR="00334A41">
        <w:rPr>
          <w:spacing w:val="1"/>
          <w:sz w:val="22"/>
          <w:szCs w:val="22"/>
        </w:rPr>
        <w:t>t</w:t>
      </w:r>
      <w:r w:rsidR="00334A41">
        <w:rPr>
          <w:sz w:val="22"/>
          <w:szCs w:val="22"/>
        </w:rPr>
        <w:t>a</w:t>
      </w:r>
      <w:r w:rsidR="00334A41">
        <w:rPr>
          <w:spacing w:val="-1"/>
          <w:sz w:val="22"/>
          <w:szCs w:val="22"/>
        </w:rPr>
        <w:t>r</w:t>
      </w:r>
      <w:r w:rsidR="00334A41">
        <w:rPr>
          <w:sz w:val="22"/>
          <w:szCs w:val="22"/>
        </w:rPr>
        <w:t>ea</w:t>
      </w:r>
      <w:r w:rsidR="00120A1A">
        <w:rPr>
          <w:sz w:val="22"/>
          <w:szCs w:val="22"/>
        </w:rPr>
        <w:t xml:space="preserve"> </w:t>
      </w:r>
      <w:r w:rsidR="00334A41">
        <w:rPr>
          <w:spacing w:val="-2"/>
          <w:sz w:val="22"/>
          <w:szCs w:val="22"/>
        </w:rPr>
        <w:t>a</w:t>
      </w:r>
      <w:r w:rsidR="00334A41">
        <w:rPr>
          <w:sz w:val="22"/>
          <w:szCs w:val="22"/>
        </w:rPr>
        <w:t>c</w:t>
      </w:r>
      <w:r w:rsidR="00334A41">
        <w:rPr>
          <w:spacing w:val="-1"/>
          <w:sz w:val="22"/>
          <w:szCs w:val="22"/>
        </w:rPr>
        <w:t>t</w:t>
      </w:r>
      <w:r w:rsidR="00334A41">
        <w:rPr>
          <w:spacing w:val="1"/>
          <w:sz w:val="22"/>
          <w:szCs w:val="22"/>
        </w:rPr>
        <w:t>i</w:t>
      </w:r>
      <w:r w:rsidR="00334A41">
        <w:rPr>
          <w:spacing w:val="-2"/>
          <w:sz w:val="22"/>
          <w:szCs w:val="22"/>
        </w:rPr>
        <w:t>v</w:t>
      </w:r>
      <w:r w:rsidR="00334A41">
        <w:rPr>
          <w:spacing w:val="1"/>
          <w:sz w:val="22"/>
          <w:szCs w:val="22"/>
        </w:rPr>
        <w:t>it</w:t>
      </w:r>
      <w:r w:rsidR="00334A41">
        <w:rPr>
          <w:spacing w:val="-2"/>
          <w:sz w:val="22"/>
          <w:szCs w:val="22"/>
        </w:rPr>
        <w:t>ă</w:t>
      </w:r>
      <w:r w:rsidR="00334A41">
        <w:rPr>
          <w:spacing w:val="1"/>
          <w:sz w:val="22"/>
          <w:szCs w:val="22"/>
        </w:rPr>
        <w:t>ț</w:t>
      </w:r>
      <w:r w:rsidR="00334A41">
        <w:rPr>
          <w:spacing w:val="-1"/>
          <w:sz w:val="22"/>
          <w:szCs w:val="22"/>
        </w:rPr>
        <w:t>i</w:t>
      </w:r>
      <w:r w:rsidR="00334A41">
        <w:rPr>
          <w:spacing w:val="1"/>
          <w:sz w:val="22"/>
          <w:szCs w:val="22"/>
        </w:rPr>
        <w:t>l</w:t>
      </w:r>
      <w:r w:rsidR="00334A41">
        <w:rPr>
          <w:sz w:val="22"/>
          <w:szCs w:val="22"/>
        </w:rPr>
        <w:t>o</w:t>
      </w:r>
      <w:r w:rsidR="00334A41">
        <w:rPr>
          <w:spacing w:val="-2"/>
          <w:sz w:val="22"/>
          <w:szCs w:val="22"/>
        </w:rPr>
        <w:t>r</w:t>
      </w:r>
    </w:p>
    <w:p w:rsidR="00FB03BF" w:rsidRDefault="00FB03BF" w:rsidP="00FB03BF">
      <w:pPr>
        <w:spacing w:before="32" w:line="240" w:lineRule="exact"/>
        <w:ind w:left="100" w:right="-53"/>
        <w:rPr>
          <w:sz w:val="22"/>
          <w:szCs w:val="22"/>
        </w:rPr>
      </w:pPr>
      <w:r>
        <w:rPr>
          <w:position w:val="-1"/>
          <w:sz w:val="22"/>
          <w:szCs w:val="22"/>
        </w:rPr>
        <w:t>Pr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ăm</w:t>
      </w:r>
      <w:r w:rsidR="00120A1A"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că</w:t>
      </w:r>
    </w:p>
    <w:p w:rsidR="00522BC4" w:rsidRDefault="00522BC4">
      <w:pPr>
        <w:spacing w:line="200" w:lineRule="exact"/>
      </w:pPr>
    </w:p>
    <w:p w:rsidR="00522BC4" w:rsidRPr="0086648F" w:rsidRDefault="004441EE">
      <w:pPr>
        <w:spacing w:before="16" w:line="280" w:lineRule="exact"/>
        <w:rPr>
          <w:color w:val="FF0000"/>
          <w:sz w:val="22"/>
          <w:szCs w:val="22"/>
          <w:lang w:val="fr-FR"/>
        </w:rPr>
        <w:sectPr w:rsidR="00522BC4" w:rsidRPr="0086648F">
          <w:pgSz w:w="11940" w:h="16860"/>
          <w:pgMar w:top="1580" w:right="1560" w:bottom="280" w:left="1340" w:header="720" w:footer="720" w:gutter="0"/>
          <w:cols w:space="720"/>
        </w:sectPr>
      </w:pPr>
      <w:r w:rsidRPr="0086648F">
        <w:rPr>
          <w:color w:val="FF0000"/>
          <w:sz w:val="22"/>
          <w:szCs w:val="22"/>
          <w:lang w:val="fr-FR"/>
        </w:rPr>
        <w:t>…………………………………………………………….</w:t>
      </w:r>
    </w:p>
    <w:p w:rsidR="004441EE" w:rsidRPr="0086648F" w:rsidRDefault="004441EE" w:rsidP="004441EE">
      <w:pPr>
        <w:spacing w:before="32" w:line="240" w:lineRule="exact"/>
        <w:rPr>
          <w:spacing w:val="1"/>
          <w:position w:val="-1"/>
          <w:sz w:val="22"/>
          <w:szCs w:val="22"/>
          <w:lang w:val="fr-FR"/>
        </w:rPr>
      </w:pPr>
      <w:r w:rsidRPr="0086648F">
        <w:rPr>
          <w:spacing w:val="1"/>
          <w:position w:val="-1"/>
          <w:sz w:val="22"/>
          <w:szCs w:val="22"/>
          <w:lang w:val="fr-FR"/>
        </w:rPr>
        <w:lastRenderedPageBreak/>
        <w:t>(</w:t>
      </w:r>
      <w:r w:rsidRPr="0086648F">
        <w:rPr>
          <w:position w:val="-1"/>
          <w:sz w:val="22"/>
          <w:szCs w:val="22"/>
          <w:lang w:val="fr-FR"/>
        </w:rPr>
        <w:t>d</w:t>
      </w:r>
      <w:r w:rsidRPr="0086648F">
        <w:rPr>
          <w:spacing w:val="-2"/>
          <w:position w:val="-1"/>
          <w:sz w:val="22"/>
          <w:szCs w:val="22"/>
          <w:lang w:val="fr-FR"/>
        </w:rPr>
        <w:t>e</w:t>
      </w:r>
      <w:r w:rsidRPr="0086648F">
        <w:rPr>
          <w:position w:val="-1"/>
          <w:sz w:val="22"/>
          <w:szCs w:val="22"/>
          <w:lang w:val="fr-FR"/>
        </w:rPr>
        <w:t>nu</w:t>
      </w:r>
      <w:r w:rsidRPr="0086648F">
        <w:rPr>
          <w:spacing w:val="-4"/>
          <w:position w:val="-1"/>
          <w:sz w:val="22"/>
          <w:szCs w:val="22"/>
          <w:lang w:val="fr-FR"/>
        </w:rPr>
        <w:t>m</w:t>
      </w:r>
      <w:r w:rsidRPr="0086648F">
        <w:rPr>
          <w:spacing w:val="1"/>
          <w:position w:val="-1"/>
          <w:sz w:val="22"/>
          <w:szCs w:val="22"/>
          <w:lang w:val="fr-FR"/>
        </w:rPr>
        <w:t>ir</w:t>
      </w:r>
      <w:r w:rsidRPr="0086648F">
        <w:rPr>
          <w:position w:val="-1"/>
          <w:sz w:val="22"/>
          <w:szCs w:val="22"/>
          <w:lang w:val="fr-FR"/>
        </w:rPr>
        <w:t>ea</w:t>
      </w:r>
      <w:r w:rsidR="00120A1A" w:rsidRPr="0086648F">
        <w:rPr>
          <w:position w:val="-1"/>
          <w:sz w:val="22"/>
          <w:szCs w:val="22"/>
          <w:lang w:val="fr-FR"/>
        </w:rPr>
        <w:t xml:space="preserve"> </w:t>
      </w:r>
      <w:r w:rsidRPr="0086648F">
        <w:rPr>
          <w:spacing w:val="-2"/>
          <w:position w:val="-1"/>
          <w:sz w:val="22"/>
          <w:szCs w:val="22"/>
          <w:lang w:val="fr-FR"/>
        </w:rPr>
        <w:t>o</w:t>
      </w:r>
      <w:r w:rsidRPr="0086648F">
        <w:rPr>
          <w:spacing w:val="1"/>
          <w:position w:val="-1"/>
          <w:sz w:val="22"/>
          <w:szCs w:val="22"/>
          <w:lang w:val="fr-FR"/>
        </w:rPr>
        <w:t>r</w:t>
      </w:r>
      <w:r w:rsidRPr="0086648F">
        <w:rPr>
          <w:spacing w:val="-2"/>
          <w:position w:val="-1"/>
          <w:sz w:val="22"/>
          <w:szCs w:val="22"/>
          <w:lang w:val="fr-FR"/>
        </w:rPr>
        <w:t>g</w:t>
      </w:r>
      <w:r w:rsidRPr="0086648F">
        <w:rPr>
          <w:position w:val="-1"/>
          <w:sz w:val="22"/>
          <w:szCs w:val="22"/>
          <w:lang w:val="fr-FR"/>
        </w:rPr>
        <w:t>an</w:t>
      </w:r>
      <w:r w:rsidRPr="0086648F">
        <w:rPr>
          <w:spacing w:val="1"/>
          <w:position w:val="-1"/>
          <w:sz w:val="22"/>
          <w:szCs w:val="22"/>
          <w:lang w:val="fr-FR"/>
        </w:rPr>
        <w:t>i</w:t>
      </w:r>
      <w:r w:rsidRPr="0086648F">
        <w:rPr>
          <w:spacing w:val="-2"/>
          <w:position w:val="-1"/>
          <w:sz w:val="22"/>
          <w:szCs w:val="22"/>
          <w:lang w:val="fr-FR"/>
        </w:rPr>
        <w:t>z</w:t>
      </w:r>
      <w:r w:rsidRPr="0086648F">
        <w:rPr>
          <w:position w:val="-1"/>
          <w:sz w:val="22"/>
          <w:szCs w:val="22"/>
          <w:lang w:val="fr-FR"/>
        </w:rPr>
        <w:t>a</w:t>
      </w:r>
      <w:r w:rsidRPr="0086648F">
        <w:rPr>
          <w:spacing w:val="-1"/>
          <w:position w:val="-1"/>
          <w:sz w:val="22"/>
          <w:szCs w:val="22"/>
          <w:lang w:val="fr-FR"/>
        </w:rPr>
        <w:t>ţ</w:t>
      </w:r>
      <w:r w:rsidRPr="0086648F">
        <w:rPr>
          <w:spacing w:val="1"/>
          <w:position w:val="-1"/>
          <w:sz w:val="22"/>
          <w:szCs w:val="22"/>
          <w:lang w:val="fr-FR"/>
        </w:rPr>
        <w:t>i</w:t>
      </w:r>
      <w:r w:rsidRPr="0086648F">
        <w:rPr>
          <w:position w:val="-1"/>
          <w:sz w:val="22"/>
          <w:szCs w:val="22"/>
          <w:lang w:val="fr-FR"/>
        </w:rPr>
        <w:t>e</w:t>
      </w:r>
      <w:r w:rsidRPr="0086648F">
        <w:rPr>
          <w:spacing w:val="-1"/>
          <w:position w:val="-1"/>
          <w:sz w:val="22"/>
          <w:szCs w:val="22"/>
          <w:lang w:val="fr-FR"/>
        </w:rPr>
        <w:t>i</w:t>
      </w:r>
      <w:r w:rsidRPr="0086648F">
        <w:rPr>
          <w:position w:val="-1"/>
          <w:sz w:val="22"/>
          <w:szCs w:val="22"/>
          <w:lang w:val="fr-FR"/>
        </w:rPr>
        <w:t>)</w:t>
      </w:r>
    </w:p>
    <w:p w:rsidR="004441EE" w:rsidRPr="0086648F" w:rsidRDefault="004441EE" w:rsidP="004441EE">
      <w:pPr>
        <w:spacing w:before="32" w:line="240" w:lineRule="exact"/>
        <w:rPr>
          <w:sz w:val="22"/>
          <w:szCs w:val="22"/>
          <w:lang w:val="fr-FR"/>
        </w:rPr>
      </w:pPr>
      <w:r w:rsidRPr="0086648F">
        <w:rPr>
          <w:spacing w:val="-2"/>
          <w:position w:val="-1"/>
          <w:sz w:val="22"/>
          <w:szCs w:val="22"/>
          <w:lang w:val="fr-FR"/>
        </w:rPr>
        <w:t>s</w:t>
      </w:r>
      <w:r w:rsidRPr="0086648F">
        <w:rPr>
          <w:position w:val="-1"/>
          <w:sz w:val="22"/>
          <w:szCs w:val="22"/>
          <w:lang w:val="fr-FR"/>
        </w:rPr>
        <w:t>e</w:t>
      </w:r>
      <w:r w:rsidR="00120A1A" w:rsidRPr="0086648F">
        <w:rPr>
          <w:position w:val="-1"/>
          <w:sz w:val="22"/>
          <w:szCs w:val="22"/>
          <w:lang w:val="fr-FR"/>
        </w:rPr>
        <w:t xml:space="preserve"> </w:t>
      </w:r>
      <w:r w:rsidRPr="0086648F">
        <w:rPr>
          <w:spacing w:val="1"/>
          <w:position w:val="-1"/>
          <w:sz w:val="22"/>
          <w:szCs w:val="22"/>
          <w:lang w:val="fr-FR"/>
        </w:rPr>
        <w:t>î</w:t>
      </w:r>
      <w:r w:rsidRPr="0086648F">
        <w:rPr>
          <w:spacing w:val="-2"/>
          <w:position w:val="-1"/>
          <w:sz w:val="22"/>
          <w:szCs w:val="22"/>
          <w:lang w:val="fr-FR"/>
        </w:rPr>
        <w:t>n</w:t>
      </w:r>
      <w:r w:rsidRPr="0086648F">
        <w:rPr>
          <w:position w:val="-1"/>
          <w:sz w:val="22"/>
          <w:szCs w:val="22"/>
          <w:lang w:val="fr-FR"/>
        </w:rPr>
        <w:t>ca</w:t>
      </w:r>
      <w:r w:rsidRPr="0086648F">
        <w:rPr>
          <w:spacing w:val="-2"/>
          <w:position w:val="-1"/>
          <w:sz w:val="22"/>
          <w:szCs w:val="22"/>
          <w:lang w:val="fr-FR"/>
        </w:rPr>
        <w:t>d</w:t>
      </w:r>
      <w:r w:rsidRPr="0086648F">
        <w:rPr>
          <w:spacing w:val="1"/>
          <w:position w:val="-1"/>
          <w:sz w:val="22"/>
          <w:szCs w:val="22"/>
          <w:lang w:val="fr-FR"/>
        </w:rPr>
        <w:t>r</w:t>
      </w:r>
      <w:r w:rsidRPr="0086648F">
        <w:rPr>
          <w:spacing w:val="-2"/>
          <w:position w:val="-1"/>
          <w:sz w:val="22"/>
          <w:szCs w:val="22"/>
          <w:lang w:val="fr-FR"/>
        </w:rPr>
        <w:t>e</w:t>
      </w:r>
      <w:r w:rsidRPr="0086648F">
        <w:rPr>
          <w:position w:val="-1"/>
          <w:sz w:val="22"/>
          <w:szCs w:val="22"/>
          <w:lang w:val="fr-FR"/>
        </w:rPr>
        <w:t>a</w:t>
      </w:r>
      <w:r w:rsidRPr="0086648F">
        <w:rPr>
          <w:spacing w:val="-2"/>
          <w:position w:val="-1"/>
          <w:sz w:val="22"/>
          <w:szCs w:val="22"/>
          <w:lang w:val="fr-FR"/>
        </w:rPr>
        <w:t>z</w:t>
      </w:r>
      <w:r w:rsidRPr="0086648F">
        <w:rPr>
          <w:position w:val="-1"/>
          <w:sz w:val="22"/>
          <w:szCs w:val="22"/>
          <w:lang w:val="fr-FR"/>
        </w:rPr>
        <w:t>ă</w:t>
      </w:r>
      <w:r w:rsidR="00120A1A" w:rsidRPr="0086648F">
        <w:rPr>
          <w:position w:val="-1"/>
          <w:sz w:val="22"/>
          <w:szCs w:val="22"/>
          <w:lang w:val="fr-FR"/>
        </w:rPr>
        <w:t xml:space="preserve"> </w:t>
      </w:r>
      <w:r w:rsidRPr="0086648F">
        <w:rPr>
          <w:spacing w:val="1"/>
          <w:position w:val="-1"/>
          <w:sz w:val="22"/>
          <w:szCs w:val="22"/>
          <w:lang w:val="fr-FR"/>
        </w:rPr>
        <w:t>î</w:t>
      </w:r>
      <w:r w:rsidRPr="0086648F">
        <w:rPr>
          <w:position w:val="-1"/>
          <w:sz w:val="22"/>
          <w:szCs w:val="22"/>
          <w:lang w:val="fr-FR"/>
        </w:rPr>
        <w:t>n</w:t>
      </w:r>
      <w:r w:rsidR="00120A1A" w:rsidRPr="0086648F">
        <w:rPr>
          <w:position w:val="-1"/>
          <w:sz w:val="22"/>
          <w:szCs w:val="22"/>
          <w:lang w:val="fr-FR"/>
        </w:rPr>
        <w:t xml:space="preserve"> </w:t>
      </w:r>
      <w:r w:rsidRPr="0086648F">
        <w:rPr>
          <w:position w:val="-1"/>
          <w:sz w:val="22"/>
          <w:szCs w:val="22"/>
          <w:lang w:val="fr-FR"/>
        </w:rPr>
        <w:t>c</w:t>
      </w:r>
      <w:r w:rsidRPr="0086648F">
        <w:rPr>
          <w:spacing w:val="-2"/>
          <w:position w:val="-1"/>
          <w:sz w:val="22"/>
          <w:szCs w:val="22"/>
          <w:lang w:val="fr-FR"/>
        </w:rPr>
        <w:t>a</w:t>
      </w:r>
      <w:r w:rsidRPr="0086648F">
        <w:rPr>
          <w:spacing w:val="1"/>
          <w:position w:val="-1"/>
          <w:sz w:val="22"/>
          <w:szCs w:val="22"/>
          <w:lang w:val="fr-FR"/>
        </w:rPr>
        <w:t>t</w:t>
      </w:r>
      <w:r w:rsidRPr="0086648F">
        <w:rPr>
          <w:position w:val="-1"/>
          <w:sz w:val="22"/>
          <w:szCs w:val="22"/>
          <w:lang w:val="fr-FR"/>
        </w:rPr>
        <w:t>e</w:t>
      </w:r>
      <w:r w:rsidRPr="0086648F">
        <w:rPr>
          <w:spacing w:val="-2"/>
          <w:position w:val="-1"/>
          <w:sz w:val="22"/>
          <w:szCs w:val="22"/>
          <w:lang w:val="fr-FR"/>
        </w:rPr>
        <w:t>g</w:t>
      </w:r>
      <w:r w:rsidRPr="0086648F">
        <w:rPr>
          <w:position w:val="-1"/>
          <w:sz w:val="22"/>
          <w:szCs w:val="22"/>
          <w:lang w:val="fr-FR"/>
        </w:rPr>
        <w:t>o</w:t>
      </w:r>
      <w:r w:rsidRPr="0086648F">
        <w:rPr>
          <w:spacing w:val="-2"/>
          <w:position w:val="-1"/>
          <w:sz w:val="22"/>
          <w:szCs w:val="22"/>
          <w:lang w:val="fr-FR"/>
        </w:rPr>
        <w:t>r</w:t>
      </w:r>
      <w:r w:rsidRPr="0086648F">
        <w:rPr>
          <w:spacing w:val="1"/>
          <w:position w:val="-1"/>
          <w:sz w:val="22"/>
          <w:szCs w:val="22"/>
          <w:lang w:val="fr-FR"/>
        </w:rPr>
        <w:t>i</w:t>
      </w:r>
      <w:r w:rsidRPr="0086648F">
        <w:rPr>
          <w:spacing w:val="-1"/>
          <w:position w:val="-1"/>
          <w:sz w:val="22"/>
          <w:szCs w:val="22"/>
          <w:lang w:val="fr-FR"/>
        </w:rPr>
        <w:t>i</w:t>
      </w:r>
      <w:r w:rsidRPr="0086648F">
        <w:rPr>
          <w:spacing w:val="1"/>
          <w:position w:val="-1"/>
          <w:sz w:val="22"/>
          <w:szCs w:val="22"/>
          <w:lang w:val="fr-FR"/>
        </w:rPr>
        <w:t>l</w:t>
      </w:r>
      <w:r w:rsidRPr="0086648F">
        <w:rPr>
          <w:position w:val="-1"/>
          <w:sz w:val="22"/>
          <w:szCs w:val="22"/>
          <w:lang w:val="fr-FR"/>
        </w:rPr>
        <w:t>e</w:t>
      </w:r>
      <w:r w:rsidR="00120A1A" w:rsidRPr="0086648F">
        <w:rPr>
          <w:position w:val="-1"/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 xml:space="preserve">de </w:t>
      </w:r>
      <w:r w:rsidRPr="0086648F">
        <w:rPr>
          <w:spacing w:val="1"/>
          <w:sz w:val="22"/>
          <w:szCs w:val="22"/>
          <w:lang w:val="fr-FR"/>
        </w:rPr>
        <w:t>s</w:t>
      </w:r>
      <w:r w:rsidRPr="0086648F">
        <w:rPr>
          <w:spacing w:val="-2"/>
          <w:sz w:val="22"/>
          <w:szCs w:val="22"/>
          <w:lang w:val="fr-FR"/>
        </w:rPr>
        <w:t>o</w:t>
      </w:r>
      <w:r w:rsidRPr="0086648F">
        <w:rPr>
          <w:spacing w:val="1"/>
          <w:sz w:val="22"/>
          <w:szCs w:val="22"/>
          <w:lang w:val="fr-FR"/>
        </w:rPr>
        <w:t>li</w:t>
      </w:r>
      <w:r w:rsidRPr="0086648F">
        <w:rPr>
          <w:spacing w:val="-2"/>
          <w:sz w:val="22"/>
          <w:szCs w:val="22"/>
          <w:lang w:val="fr-FR"/>
        </w:rPr>
        <w:t>c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pacing w:val="-1"/>
          <w:sz w:val="22"/>
          <w:szCs w:val="22"/>
          <w:lang w:val="fr-FR"/>
        </w:rPr>
        <w:t>t</w:t>
      </w:r>
      <w:r w:rsidRPr="0086648F">
        <w:rPr>
          <w:sz w:val="22"/>
          <w:szCs w:val="22"/>
          <w:lang w:val="fr-FR"/>
        </w:rPr>
        <w:t>an</w:t>
      </w:r>
      <w:r w:rsidRPr="0086648F">
        <w:rPr>
          <w:spacing w:val="-1"/>
          <w:sz w:val="22"/>
          <w:szCs w:val="22"/>
          <w:lang w:val="fr-FR"/>
        </w:rPr>
        <w:t>ţi</w:t>
      </w:r>
      <w:r w:rsidRPr="0086648F">
        <w:rPr>
          <w:spacing w:val="1"/>
          <w:sz w:val="22"/>
          <w:szCs w:val="22"/>
          <w:lang w:val="fr-FR"/>
        </w:rPr>
        <w:t>/</w:t>
      </w:r>
      <w:r w:rsidRPr="0086648F">
        <w:rPr>
          <w:sz w:val="22"/>
          <w:szCs w:val="22"/>
          <w:lang w:val="fr-FR"/>
        </w:rPr>
        <w:t>pa</w:t>
      </w:r>
      <w:r w:rsidRPr="0086648F">
        <w:rPr>
          <w:spacing w:val="-1"/>
          <w:sz w:val="22"/>
          <w:szCs w:val="22"/>
          <w:lang w:val="fr-FR"/>
        </w:rPr>
        <w:t>r</w:t>
      </w:r>
      <w:r w:rsidRPr="0086648F">
        <w:rPr>
          <w:spacing w:val="1"/>
          <w:sz w:val="22"/>
          <w:szCs w:val="22"/>
          <w:lang w:val="fr-FR"/>
        </w:rPr>
        <w:t>t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-2"/>
          <w:sz w:val="22"/>
          <w:szCs w:val="22"/>
          <w:lang w:val="fr-FR"/>
        </w:rPr>
        <w:t>n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-1"/>
          <w:sz w:val="22"/>
          <w:szCs w:val="22"/>
          <w:lang w:val="fr-FR"/>
        </w:rPr>
        <w:t>r</w:t>
      </w:r>
      <w:r w:rsidRPr="0086648F">
        <w:rPr>
          <w:sz w:val="22"/>
          <w:szCs w:val="22"/>
          <w:lang w:val="fr-FR"/>
        </w:rPr>
        <w:t>i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-2"/>
          <w:sz w:val="22"/>
          <w:szCs w:val="22"/>
          <w:lang w:val="fr-FR"/>
        </w:rPr>
        <w:t>e</w:t>
      </w:r>
      <w:r w:rsidRPr="0086648F">
        <w:rPr>
          <w:spacing w:val="1"/>
          <w:sz w:val="22"/>
          <w:szCs w:val="22"/>
          <w:lang w:val="fr-FR"/>
        </w:rPr>
        <w:t>li</w:t>
      </w:r>
      <w:r w:rsidRPr="0086648F">
        <w:rPr>
          <w:spacing w:val="-2"/>
          <w:sz w:val="22"/>
          <w:szCs w:val="22"/>
          <w:lang w:val="fr-FR"/>
        </w:rPr>
        <w:t>g</w:t>
      </w:r>
      <w:r w:rsidRPr="0086648F">
        <w:rPr>
          <w:spacing w:val="-1"/>
          <w:sz w:val="22"/>
          <w:szCs w:val="22"/>
          <w:lang w:val="fr-FR"/>
        </w:rPr>
        <w:t>i</w:t>
      </w:r>
      <w:r w:rsidRPr="0086648F">
        <w:rPr>
          <w:sz w:val="22"/>
          <w:szCs w:val="22"/>
          <w:lang w:val="fr-FR"/>
        </w:rPr>
        <w:t>b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pacing w:val="-1"/>
          <w:sz w:val="22"/>
          <w:szCs w:val="22"/>
          <w:lang w:val="fr-FR"/>
        </w:rPr>
        <w:t>l</w:t>
      </w:r>
      <w:r w:rsidRPr="0086648F">
        <w:rPr>
          <w:sz w:val="22"/>
          <w:szCs w:val="22"/>
          <w:lang w:val="fr-FR"/>
        </w:rPr>
        <w:t>i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pe</w:t>
      </w:r>
      <w:r w:rsidRPr="0086648F">
        <w:rPr>
          <w:spacing w:val="-2"/>
          <w:sz w:val="22"/>
          <w:szCs w:val="22"/>
          <w:lang w:val="fr-FR"/>
        </w:rPr>
        <w:t>n</w:t>
      </w:r>
      <w:r w:rsidRPr="0086648F">
        <w:rPr>
          <w:spacing w:val="1"/>
          <w:sz w:val="22"/>
          <w:szCs w:val="22"/>
          <w:lang w:val="fr-FR"/>
        </w:rPr>
        <w:t>t</w:t>
      </w:r>
      <w:r w:rsidRPr="0086648F">
        <w:rPr>
          <w:spacing w:val="-2"/>
          <w:sz w:val="22"/>
          <w:szCs w:val="22"/>
          <w:lang w:val="fr-FR"/>
        </w:rPr>
        <w:t>r</w:t>
      </w:r>
      <w:r w:rsidRPr="0086648F">
        <w:rPr>
          <w:sz w:val="22"/>
          <w:szCs w:val="22"/>
          <w:lang w:val="fr-FR"/>
        </w:rPr>
        <w:t>u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-1"/>
          <w:sz w:val="22"/>
          <w:szCs w:val="22"/>
          <w:lang w:val="fr-FR"/>
        </w:rPr>
        <w:t>C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-1"/>
          <w:sz w:val="22"/>
          <w:szCs w:val="22"/>
          <w:lang w:val="fr-FR"/>
        </w:rPr>
        <w:t>r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1"/>
          <w:sz w:val="22"/>
          <w:szCs w:val="22"/>
          <w:lang w:val="fr-FR"/>
        </w:rPr>
        <w:t>r</w:t>
      </w:r>
      <w:r w:rsidRPr="0086648F">
        <w:rPr>
          <w:spacing w:val="-2"/>
          <w:sz w:val="22"/>
          <w:szCs w:val="22"/>
          <w:lang w:val="fr-FR"/>
        </w:rPr>
        <w:t>e</w:t>
      </w:r>
      <w:r w:rsidRPr="0086648F">
        <w:rPr>
          <w:sz w:val="22"/>
          <w:szCs w:val="22"/>
          <w:lang w:val="fr-FR"/>
        </w:rPr>
        <w:t>a de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p</w:t>
      </w:r>
      <w:r w:rsidRPr="0086648F">
        <w:rPr>
          <w:spacing w:val="1"/>
          <w:sz w:val="22"/>
          <w:szCs w:val="22"/>
          <w:lang w:val="fr-FR"/>
        </w:rPr>
        <w:t>r</w:t>
      </w:r>
      <w:r w:rsidRPr="0086648F">
        <w:rPr>
          <w:sz w:val="22"/>
          <w:szCs w:val="22"/>
          <w:lang w:val="fr-FR"/>
        </w:rPr>
        <w:t>o</w:t>
      </w:r>
      <w:r w:rsidRPr="0086648F">
        <w:rPr>
          <w:spacing w:val="-2"/>
          <w:sz w:val="22"/>
          <w:szCs w:val="22"/>
          <w:lang w:val="fr-FR"/>
        </w:rPr>
        <w:t>p</w:t>
      </w:r>
      <w:r w:rsidRPr="0086648F">
        <w:rPr>
          <w:sz w:val="22"/>
          <w:szCs w:val="22"/>
          <w:lang w:val="fr-FR"/>
        </w:rPr>
        <w:t>une</w:t>
      </w:r>
      <w:r w:rsidRPr="0086648F">
        <w:rPr>
          <w:spacing w:val="-1"/>
          <w:sz w:val="22"/>
          <w:szCs w:val="22"/>
          <w:lang w:val="fr-FR"/>
        </w:rPr>
        <w:t>r</w:t>
      </w:r>
      <w:r w:rsidRPr="0086648F">
        <w:rPr>
          <w:sz w:val="22"/>
          <w:szCs w:val="22"/>
          <w:lang w:val="fr-FR"/>
        </w:rPr>
        <w:t>i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-4"/>
          <w:sz w:val="22"/>
          <w:szCs w:val="22"/>
          <w:lang w:val="fr-FR"/>
        </w:rPr>
        <w:t>m</w:t>
      </w:r>
      <w:r w:rsidRPr="0086648F">
        <w:rPr>
          <w:sz w:val="22"/>
          <w:szCs w:val="22"/>
          <w:lang w:val="fr-FR"/>
        </w:rPr>
        <w:t>en</w:t>
      </w:r>
      <w:r w:rsidRPr="0086648F">
        <w:rPr>
          <w:spacing w:val="1"/>
          <w:sz w:val="22"/>
          <w:szCs w:val="22"/>
          <w:lang w:val="fr-FR"/>
        </w:rPr>
        <w:t>ți</w:t>
      </w:r>
      <w:r w:rsidRPr="0086648F">
        <w:rPr>
          <w:sz w:val="22"/>
          <w:szCs w:val="22"/>
          <w:lang w:val="fr-FR"/>
        </w:rPr>
        <w:t>o</w:t>
      </w:r>
      <w:r w:rsidRPr="0086648F">
        <w:rPr>
          <w:spacing w:val="-2"/>
          <w:sz w:val="22"/>
          <w:szCs w:val="22"/>
          <w:lang w:val="fr-FR"/>
        </w:rPr>
        <w:t>n</w:t>
      </w:r>
      <w:r w:rsidRPr="0086648F">
        <w:rPr>
          <w:sz w:val="22"/>
          <w:szCs w:val="22"/>
          <w:lang w:val="fr-FR"/>
        </w:rPr>
        <w:t>a</w:t>
      </w:r>
      <w:r w:rsidRPr="0086648F">
        <w:rPr>
          <w:spacing w:val="1"/>
          <w:sz w:val="22"/>
          <w:szCs w:val="22"/>
          <w:lang w:val="fr-FR"/>
        </w:rPr>
        <w:t>t</w:t>
      </w:r>
      <w:r w:rsidRPr="0086648F">
        <w:rPr>
          <w:sz w:val="22"/>
          <w:szCs w:val="22"/>
          <w:lang w:val="fr-FR"/>
        </w:rPr>
        <w:t>e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-4"/>
          <w:sz w:val="22"/>
          <w:szCs w:val="22"/>
          <w:lang w:val="fr-FR"/>
        </w:rPr>
        <w:t>m</w:t>
      </w:r>
      <w:r w:rsidRPr="0086648F">
        <w:rPr>
          <w:sz w:val="22"/>
          <w:szCs w:val="22"/>
          <w:lang w:val="fr-FR"/>
        </w:rPr>
        <w:t>ai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su</w:t>
      </w:r>
      <w:r w:rsidRPr="0086648F">
        <w:rPr>
          <w:spacing w:val="1"/>
          <w:sz w:val="22"/>
          <w:szCs w:val="22"/>
          <w:lang w:val="fr-FR"/>
        </w:rPr>
        <w:t>s</w:t>
      </w:r>
      <w:r w:rsidRPr="0086648F">
        <w:rPr>
          <w:sz w:val="22"/>
          <w:szCs w:val="22"/>
          <w:lang w:val="fr-FR"/>
        </w:rPr>
        <w:t>.</w:t>
      </w:r>
    </w:p>
    <w:p w:rsidR="004441EE" w:rsidRPr="0086648F" w:rsidRDefault="004441EE" w:rsidP="004441EE">
      <w:pPr>
        <w:spacing w:before="19" w:line="220" w:lineRule="exact"/>
        <w:rPr>
          <w:sz w:val="22"/>
          <w:szCs w:val="22"/>
          <w:lang w:val="fr-FR"/>
        </w:rPr>
      </w:pPr>
    </w:p>
    <w:p w:rsidR="004441EE" w:rsidRPr="0086648F" w:rsidRDefault="004441EE" w:rsidP="004441EE">
      <w:pPr>
        <w:spacing w:line="360" w:lineRule="auto"/>
        <w:ind w:right="975"/>
        <w:jc w:val="both"/>
        <w:rPr>
          <w:sz w:val="22"/>
          <w:szCs w:val="22"/>
          <w:lang w:val="fr-FR"/>
        </w:rPr>
      </w:pPr>
      <w:r w:rsidRPr="0086648F">
        <w:rPr>
          <w:spacing w:val="-1"/>
          <w:sz w:val="22"/>
          <w:szCs w:val="22"/>
          <w:lang w:val="fr-FR"/>
        </w:rPr>
        <w:t>D</w:t>
      </w:r>
      <w:r w:rsidRPr="0086648F">
        <w:rPr>
          <w:sz w:val="22"/>
          <w:szCs w:val="22"/>
          <w:lang w:val="fr-FR"/>
        </w:rPr>
        <w:t>e as</w:t>
      </w:r>
      <w:r w:rsidRPr="0086648F">
        <w:rPr>
          <w:spacing w:val="1"/>
          <w:sz w:val="22"/>
          <w:szCs w:val="22"/>
          <w:lang w:val="fr-FR"/>
        </w:rPr>
        <w:t>e</w:t>
      </w:r>
      <w:r w:rsidRPr="0086648F">
        <w:rPr>
          <w:spacing w:val="-4"/>
          <w:sz w:val="22"/>
          <w:szCs w:val="22"/>
          <w:lang w:val="fr-FR"/>
        </w:rPr>
        <w:t>m</w:t>
      </w:r>
      <w:r w:rsidRPr="0086648F">
        <w:rPr>
          <w:sz w:val="22"/>
          <w:szCs w:val="22"/>
          <w:lang w:val="fr-FR"/>
        </w:rPr>
        <w:t>enea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-2"/>
          <w:sz w:val="22"/>
          <w:szCs w:val="22"/>
          <w:lang w:val="fr-FR"/>
        </w:rPr>
        <w:t>o</w:t>
      </w:r>
      <w:r w:rsidRPr="0086648F">
        <w:rPr>
          <w:spacing w:val="1"/>
          <w:sz w:val="22"/>
          <w:szCs w:val="22"/>
          <w:lang w:val="fr-FR"/>
        </w:rPr>
        <w:t>r</w:t>
      </w:r>
      <w:r w:rsidRPr="0086648F">
        <w:rPr>
          <w:spacing w:val="-2"/>
          <w:sz w:val="22"/>
          <w:szCs w:val="22"/>
          <w:lang w:val="fr-FR"/>
        </w:rPr>
        <w:t>g</w:t>
      </w:r>
      <w:r w:rsidRPr="0086648F">
        <w:rPr>
          <w:sz w:val="22"/>
          <w:szCs w:val="22"/>
          <w:lang w:val="fr-FR"/>
        </w:rPr>
        <w:t>an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pacing w:val="-1"/>
          <w:sz w:val="22"/>
          <w:szCs w:val="22"/>
          <w:lang w:val="fr-FR"/>
        </w:rPr>
        <w:t>z</w:t>
      </w:r>
      <w:r w:rsidRPr="0086648F">
        <w:rPr>
          <w:sz w:val="22"/>
          <w:szCs w:val="22"/>
          <w:lang w:val="fr-FR"/>
        </w:rPr>
        <w:t>a</w:t>
      </w:r>
      <w:r w:rsidRPr="0086648F">
        <w:rPr>
          <w:spacing w:val="1"/>
          <w:sz w:val="22"/>
          <w:szCs w:val="22"/>
          <w:lang w:val="fr-FR"/>
        </w:rPr>
        <w:t>ţ</w:t>
      </w:r>
      <w:r w:rsidRPr="0086648F">
        <w:rPr>
          <w:spacing w:val="-1"/>
          <w:sz w:val="22"/>
          <w:szCs w:val="22"/>
          <w:lang w:val="fr-FR"/>
        </w:rPr>
        <w:t>i</w:t>
      </w:r>
      <w:r w:rsidRPr="0086648F">
        <w:rPr>
          <w:sz w:val="22"/>
          <w:szCs w:val="22"/>
          <w:lang w:val="fr-FR"/>
        </w:rPr>
        <w:t>a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-2"/>
          <w:sz w:val="22"/>
          <w:szCs w:val="22"/>
          <w:lang w:val="fr-FR"/>
        </w:rPr>
        <w:t>n</w:t>
      </w:r>
      <w:r w:rsidRPr="0086648F">
        <w:rPr>
          <w:sz w:val="22"/>
          <w:szCs w:val="22"/>
          <w:lang w:val="fr-FR"/>
        </w:rPr>
        <w:t>oa</w:t>
      </w:r>
      <w:r w:rsidRPr="0086648F">
        <w:rPr>
          <w:spacing w:val="1"/>
          <w:sz w:val="22"/>
          <w:szCs w:val="22"/>
          <w:lang w:val="fr-FR"/>
        </w:rPr>
        <w:t>s</w:t>
      </w:r>
      <w:r w:rsidRPr="0086648F">
        <w:rPr>
          <w:spacing w:val="-1"/>
          <w:sz w:val="22"/>
          <w:szCs w:val="22"/>
          <w:lang w:val="fr-FR"/>
        </w:rPr>
        <w:t>t</w:t>
      </w:r>
      <w:r w:rsidRPr="0086648F">
        <w:rPr>
          <w:spacing w:val="1"/>
          <w:sz w:val="22"/>
          <w:szCs w:val="22"/>
          <w:lang w:val="fr-FR"/>
        </w:rPr>
        <w:t>r</w:t>
      </w:r>
      <w:r w:rsidRPr="0086648F">
        <w:rPr>
          <w:sz w:val="22"/>
          <w:szCs w:val="22"/>
          <w:lang w:val="fr-FR"/>
        </w:rPr>
        <w:t>ă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a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acu</w:t>
      </w:r>
      <w:r w:rsidRPr="0086648F">
        <w:rPr>
          <w:spacing w:val="-3"/>
          <w:sz w:val="22"/>
          <w:szCs w:val="22"/>
          <w:lang w:val="fr-FR"/>
        </w:rPr>
        <w:t>m</w:t>
      </w:r>
      <w:r w:rsidRPr="0086648F">
        <w:rPr>
          <w:sz w:val="22"/>
          <w:szCs w:val="22"/>
          <w:lang w:val="fr-FR"/>
        </w:rPr>
        <w:t>u</w:t>
      </w:r>
      <w:r w:rsidRPr="0086648F">
        <w:rPr>
          <w:spacing w:val="1"/>
          <w:sz w:val="22"/>
          <w:szCs w:val="22"/>
          <w:lang w:val="fr-FR"/>
        </w:rPr>
        <w:t>l</w:t>
      </w:r>
      <w:r w:rsidRPr="0086648F">
        <w:rPr>
          <w:spacing w:val="-2"/>
          <w:sz w:val="22"/>
          <w:szCs w:val="22"/>
          <w:lang w:val="fr-FR"/>
        </w:rPr>
        <w:t>a</w:t>
      </w:r>
      <w:r w:rsidRPr="0086648F">
        <w:rPr>
          <w:sz w:val="22"/>
          <w:szCs w:val="22"/>
          <w:lang w:val="fr-FR"/>
        </w:rPr>
        <w:t>t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ex</w:t>
      </w:r>
      <w:r w:rsidRPr="0086648F">
        <w:rPr>
          <w:spacing w:val="-2"/>
          <w:sz w:val="22"/>
          <w:szCs w:val="22"/>
          <w:lang w:val="fr-FR"/>
        </w:rPr>
        <w:t>p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-1"/>
          <w:sz w:val="22"/>
          <w:szCs w:val="22"/>
          <w:lang w:val="fr-FR"/>
        </w:rPr>
        <w:t>r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-2"/>
          <w:sz w:val="22"/>
          <w:szCs w:val="22"/>
          <w:lang w:val="fr-FR"/>
        </w:rPr>
        <w:t>n</w:t>
      </w:r>
      <w:r w:rsidRPr="0086648F">
        <w:rPr>
          <w:spacing w:val="-1"/>
          <w:sz w:val="22"/>
          <w:szCs w:val="22"/>
          <w:lang w:val="fr-FR"/>
        </w:rPr>
        <w:t>ţ</w:t>
      </w:r>
      <w:r w:rsidRPr="0086648F">
        <w:rPr>
          <w:sz w:val="22"/>
          <w:szCs w:val="22"/>
          <w:lang w:val="fr-FR"/>
        </w:rPr>
        <w:t>ă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1"/>
          <w:sz w:val="22"/>
          <w:szCs w:val="22"/>
          <w:lang w:val="fr-FR"/>
        </w:rPr>
        <w:t>î</w:t>
      </w:r>
      <w:r w:rsidRPr="0086648F">
        <w:rPr>
          <w:sz w:val="22"/>
          <w:szCs w:val="22"/>
          <w:lang w:val="fr-FR"/>
        </w:rPr>
        <w:t>n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do</w:t>
      </w:r>
      <w:r w:rsidRPr="0086648F">
        <w:rPr>
          <w:spacing w:val="-4"/>
          <w:sz w:val="22"/>
          <w:szCs w:val="22"/>
          <w:lang w:val="fr-FR"/>
        </w:rPr>
        <w:t>m</w:t>
      </w:r>
      <w:r w:rsidRPr="0086648F">
        <w:rPr>
          <w:sz w:val="22"/>
          <w:szCs w:val="22"/>
          <w:lang w:val="fr-FR"/>
        </w:rPr>
        <w:t>en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pacing w:val="-2"/>
          <w:sz w:val="22"/>
          <w:szCs w:val="22"/>
          <w:lang w:val="fr-FR"/>
        </w:rPr>
        <w:t>u</w:t>
      </w:r>
      <w:r w:rsidRPr="0086648F">
        <w:rPr>
          <w:sz w:val="22"/>
          <w:szCs w:val="22"/>
          <w:lang w:val="fr-FR"/>
        </w:rPr>
        <w:t>l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-1"/>
          <w:sz w:val="22"/>
          <w:szCs w:val="22"/>
          <w:lang w:val="fr-FR"/>
        </w:rPr>
        <w:t>medical/al resurselor</w:t>
      </w:r>
      <w:r w:rsidR="00120A1A" w:rsidRPr="0086648F">
        <w:rPr>
          <w:spacing w:val="-1"/>
          <w:sz w:val="22"/>
          <w:szCs w:val="22"/>
          <w:lang w:val="fr-FR"/>
        </w:rPr>
        <w:t xml:space="preserve"> </w:t>
      </w:r>
      <w:r w:rsidRPr="0086648F">
        <w:rPr>
          <w:spacing w:val="-1"/>
          <w:sz w:val="22"/>
          <w:szCs w:val="22"/>
          <w:lang w:val="fr-FR"/>
        </w:rPr>
        <w:t>umane/</w:t>
      </w:r>
      <w:r w:rsidR="00120A1A" w:rsidRPr="0086648F">
        <w:rPr>
          <w:spacing w:val="-1"/>
          <w:sz w:val="22"/>
          <w:szCs w:val="22"/>
          <w:lang w:val="fr-FR"/>
        </w:rPr>
        <w:t xml:space="preserve"> </w:t>
      </w:r>
      <w:r w:rsidRPr="0086648F">
        <w:rPr>
          <w:spacing w:val="-1"/>
          <w:sz w:val="22"/>
          <w:szCs w:val="22"/>
          <w:lang w:val="fr-FR"/>
        </w:rPr>
        <w:t>al formarii</w:t>
      </w:r>
      <w:r w:rsidR="00120A1A" w:rsidRPr="0086648F">
        <w:rPr>
          <w:spacing w:val="-1"/>
          <w:sz w:val="22"/>
          <w:szCs w:val="22"/>
          <w:lang w:val="fr-FR"/>
        </w:rPr>
        <w:t xml:space="preserve"> </w:t>
      </w:r>
      <w:r w:rsidRPr="0086648F">
        <w:rPr>
          <w:spacing w:val="-1"/>
          <w:sz w:val="22"/>
          <w:szCs w:val="22"/>
          <w:lang w:val="fr-FR"/>
        </w:rPr>
        <w:t>profesionale</w:t>
      </w:r>
      <w:r w:rsidRPr="0086648F">
        <w:rPr>
          <w:sz w:val="22"/>
          <w:szCs w:val="22"/>
          <w:lang w:val="fr-FR"/>
        </w:rPr>
        <w:t xml:space="preserve">, </w:t>
      </w:r>
      <w:r w:rsidRPr="0086648F">
        <w:rPr>
          <w:spacing w:val="-2"/>
          <w:sz w:val="22"/>
          <w:szCs w:val="22"/>
          <w:lang w:val="fr-FR"/>
        </w:rPr>
        <w:t>d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z w:val="22"/>
          <w:szCs w:val="22"/>
          <w:lang w:val="fr-FR"/>
        </w:rPr>
        <w:t>sp</w:t>
      </w:r>
      <w:r w:rsidRPr="0086648F">
        <w:rPr>
          <w:spacing w:val="-2"/>
          <w:sz w:val="22"/>
          <w:szCs w:val="22"/>
          <w:lang w:val="fr-FR"/>
        </w:rPr>
        <w:t>u</w:t>
      </w:r>
      <w:r w:rsidRPr="0086648F">
        <w:rPr>
          <w:sz w:val="22"/>
          <w:szCs w:val="22"/>
          <w:lang w:val="fr-FR"/>
        </w:rPr>
        <w:t>ne de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pe</w:t>
      </w:r>
      <w:r w:rsidRPr="0086648F">
        <w:rPr>
          <w:spacing w:val="-1"/>
          <w:sz w:val="22"/>
          <w:szCs w:val="22"/>
          <w:lang w:val="fr-FR"/>
        </w:rPr>
        <w:t>r</w:t>
      </w:r>
      <w:r w:rsidRPr="0086648F">
        <w:rPr>
          <w:spacing w:val="-2"/>
          <w:sz w:val="22"/>
          <w:szCs w:val="22"/>
          <w:lang w:val="fr-FR"/>
        </w:rPr>
        <w:t>s</w:t>
      </w:r>
      <w:r w:rsidRPr="0086648F">
        <w:rPr>
          <w:sz w:val="22"/>
          <w:szCs w:val="22"/>
          <w:lang w:val="fr-FR"/>
        </w:rPr>
        <w:t>onal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sp</w:t>
      </w:r>
      <w:r w:rsidRPr="0086648F">
        <w:rPr>
          <w:spacing w:val="1"/>
          <w:sz w:val="22"/>
          <w:szCs w:val="22"/>
          <w:lang w:val="fr-FR"/>
        </w:rPr>
        <w:t>e</w:t>
      </w:r>
      <w:r w:rsidRPr="0086648F">
        <w:rPr>
          <w:spacing w:val="-2"/>
          <w:sz w:val="22"/>
          <w:szCs w:val="22"/>
          <w:lang w:val="fr-FR"/>
        </w:rPr>
        <w:t>c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pacing w:val="-2"/>
          <w:sz w:val="22"/>
          <w:szCs w:val="22"/>
          <w:lang w:val="fr-FR"/>
        </w:rPr>
        <w:t>a</w:t>
      </w:r>
      <w:r w:rsidRPr="0086648F">
        <w:rPr>
          <w:spacing w:val="1"/>
          <w:sz w:val="22"/>
          <w:szCs w:val="22"/>
          <w:lang w:val="fr-FR"/>
        </w:rPr>
        <w:t>li</w:t>
      </w:r>
      <w:r w:rsidRPr="0086648F">
        <w:rPr>
          <w:spacing w:val="-2"/>
          <w:sz w:val="22"/>
          <w:szCs w:val="22"/>
          <w:lang w:val="fr-FR"/>
        </w:rPr>
        <w:t>z</w:t>
      </w:r>
      <w:r w:rsidRPr="0086648F">
        <w:rPr>
          <w:sz w:val="22"/>
          <w:szCs w:val="22"/>
          <w:lang w:val="fr-FR"/>
        </w:rPr>
        <w:t>at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și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 xml:space="preserve">de </w:t>
      </w:r>
      <w:r w:rsidRPr="0086648F">
        <w:rPr>
          <w:spacing w:val="-1"/>
          <w:sz w:val="22"/>
          <w:szCs w:val="22"/>
          <w:lang w:val="fr-FR"/>
        </w:rPr>
        <w:t>r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1"/>
          <w:sz w:val="22"/>
          <w:szCs w:val="22"/>
          <w:lang w:val="fr-FR"/>
        </w:rPr>
        <w:t>s</w:t>
      </w:r>
      <w:r w:rsidRPr="0086648F">
        <w:rPr>
          <w:spacing w:val="-2"/>
          <w:sz w:val="22"/>
          <w:szCs w:val="22"/>
          <w:lang w:val="fr-FR"/>
        </w:rPr>
        <w:t>u</w:t>
      </w:r>
      <w:r w:rsidRPr="0086648F">
        <w:rPr>
          <w:spacing w:val="1"/>
          <w:sz w:val="22"/>
          <w:szCs w:val="22"/>
          <w:lang w:val="fr-FR"/>
        </w:rPr>
        <w:t>r</w:t>
      </w:r>
      <w:r w:rsidRPr="0086648F">
        <w:rPr>
          <w:spacing w:val="-2"/>
          <w:sz w:val="22"/>
          <w:szCs w:val="22"/>
          <w:lang w:val="fr-FR"/>
        </w:rPr>
        <w:t>s</w:t>
      </w:r>
      <w:r w:rsidRPr="0086648F">
        <w:rPr>
          <w:sz w:val="22"/>
          <w:szCs w:val="22"/>
          <w:lang w:val="fr-FR"/>
        </w:rPr>
        <w:t>e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-3"/>
          <w:sz w:val="22"/>
          <w:szCs w:val="22"/>
          <w:lang w:val="fr-FR"/>
        </w:rPr>
        <w:t>m</w:t>
      </w:r>
      <w:r w:rsidRPr="0086648F">
        <w:rPr>
          <w:sz w:val="22"/>
          <w:szCs w:val="22"/>
          <w:lang w:val="fr-FR"/>
        </w:rPr>
        <w:t>a</w:t>
      </w:r>
      <w:r w:rsidRPr="0086648F">
        <w:rPr>
          <w:spacing w:val="1"/>
          <w:sz w:val="22"/>
          <w:szCs w:val="22"/>
          <w:lang w:val="fr-FR"/>
        </w:rPr>
        <w:t>t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1"/>
          <w:sz w:val="22"/>
          <w:szCs w:val="22"/>
          <w:lang w:val="fr-FR"/>
        </w:rPr>
        <w:t>r</w:t>
      </w:r>
      <w:r w:rsidRPr="0086648F">
        <w:rPr>
          <w:spacing w:val="-1"/>
          <w:sz w:val="22"/>
          <w:szCs w:val="22"/>
          <w:lang w:val="fr-FR"/>
        </w:rPr>
        <w:t>i</w:t>
      </w:r>
      <w:r w:rsidRPr="0086648F">
        <w:rPr>
          <w:sz w:val="22"/>
          <w:szCs w:val="22"/>
          <w:lang w:val="fr-FR"/>
        </w:rPr>
        <w:t>a</w:t>
      </w:r>
      <w:r w:rsidRPr="0086648F">
        <w:rPr>
          <w:spacing w:val="1"/>
          <w:sz w:val="22"/>
          <w:szCs w:val="22"/>
          <w:lang w:val="fr-FR"/>
        </w:rPr>
        <w:t>l</w:t>
      </w:r>
      <w:r w:rsidRPr="0086648F">
        <w:rPr>
          <w:sz w:val="22"/>
          <w:szCs w:val="22"/>
          <w:lang w:val="fr-FR"/>
        </w:rPr>
        <w:t>e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pe</w:t>
      </w:r>
      <w:r w:rsidRPr="0086648F">
        <w:rPr>
          <w:spacing w:val="-2"/>
          <w:sz w:val="22"/>
          <w:szCs w:val="22"/>
          <w:lang w:val="fr-FR"/>
        </w:rPr>
        <w:t>n</w:t>
      </w:r>
      <w:r w:rsidRPr="0086648F">
        <w:rPr>
          <w:spacing w:val="1"/>
          <w:sz w:val="22"/>
          <w:szCs w:val="22"/>
          <w:lang w:val="fr-FR"/>
        </w:rPr>
        <w:t>tr</w:t>
      </w:r>
      <w:r w:rsidRPr="0086648F">
        <w:rPr>
          <w:sz w:val="22"/>
          <w:szCs w:val="22"/>
          <w:lang w:val="fr-FR"/>
        </w:rPr>
        <w:t>u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pacing w:val="-4"/>
          <w:sz w:val="22"/>
          <w:szCs w:val="22"/>
          <w:lang w:val="fr-FR"/>
        </w:rPr>
        <w:t>m</w:t>
      </w:r>
      <w:r w:rsidRPr="0086648F">
        <w:rPr>
          <w:sz w:val="22"/>
          <w:szCs w:val="22"/>
          <w:lang w:val="fr-FR"/>
        </w:rPr>
        <w:t>p</w:t>
      </w:r>
      <w:r w:rsidRPr="0086648F">
        <w:rPr>
          <w:spacing w:val="1"/>
          <w:sz w:val="22"/>
          <w:szCs w:val="22"/>
          <w:lang w:val="fr-FR"/>
        </w:rPr>
        <w:t>l</w:t>
      </w:r>
      <w:r w:rsidRPr="0086648F">
        <w:rPr>
          <w:sz w:val="22"/>
          <w:szCs w:val="22"/>
          <w:lang w:val="fr-FR"/>
        </w:rPr>
        <w:t>e</w:t>
      </w:r>
      <w:r w:rsidRPr="0086648F">
        <w:rPr>
          <w:spacing w:val="-3"/>
          <w:sz w:val="22"/>
          <w:szCs w:val="22"/>
          <w:lang w:val="fr-FR"/>
        </w:rPr>
        <w:t>m</w:t>
      </w:r>
      <w:r w:rsidRPr="0086648F">
        <w:rPr>
          <w:sz w:val="22"/>
          <w:szCs w:val="22"/>
          <w:lang w:val="fr-FR"/>
        </w:rPr>
        <w:t>en</w:t>
      </w:r>
      <w:r w:rsidRPr="0086648F">
        <w:rPr>
          <w:spacing w:val="1"/>
          <w:sz w:val="22"/>
          <w:szCs w:val="22"/>
          <w:lang w:val="fr-FR"/>
        </w:rPr>
        <w:t>t</w:t>
      </w:r>
      <w:r w:rsidRPr="0086648F">
        <w:rPr>
          <w:sz w:val="22"/>
          <w:szCs w:val="22"/>
          <w:lang w:val="fr-FR"/>
        </w:rPr>
        <w:t>a</w:t>
      </w:r>
      <w:r w:rsidRPr="0086648F">
        <w:rPr>
          <w:spacing w:val="-1"/>
          <w:sz w:val="22"/>
          <w:szCs w:val="22"/>
          <w:lang w:val="fr-FR"/>
        </w:rPr>
        <w:t>r</w:t>
      </w:r>
      <w:r w:rsidRPr="0086648F">
        <w:rPr>
          <w:sz w:val="22"/>
          <w:szCs w:val="22"/>
          <w:lang w:val="fr-FR"/>
        </w:rPr>
        <w:t>ea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ac</w:t>
      </w:r>
      <w:r w:rsidRPr="0086648F">
        <w:rPr>
          <w:spacing w:val="-1"/>
          <w:sz w:val="22"/>
          <w:szCs w:val="22"/>
          <w:lang w:val="fr-FR"/>
        </w:rPr>
        <w:t>t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pacing w:val="-2"/>
          <w:sz w:val="22"/>
          <w:szCs w:val="22"/>
          <w:lang w:val="fr-FR"/>
        </w:rPr>
        <w:t>v</w:t>
      </w:r>
      <w:r w:rsidRPr="0086648F">
        <w:rPr>
          <w:spacing w:val="1"/>
          <w:sz w:val="22"/>
          <w:szCs w:val="22"/>
          <w:lang w:val="fr-FR"/>
        </w:rPr>
        <w:t>it</w:t>
      </w:r>
      <w:r w:rsidRPr="0086648F">
        <w:rPr>
          <w:spacing w:val="-2"/>
          <w:sz w:val="22"/>
          <w:szCs w:val="22"/>
          <w:lang w:val="fr-FR"/>
        </w:rPr>
        <w:t>ă</w:t>
      </w:r>
      <w:r w:rsidRPr="0086648F">
        <w:rPr>
          <w:spacing w:val="1"/>
          <w:sz w:val="22"/>
          <w:szCs w:val="22"/>
          <w:lang w:val="fr-FR"/>
        </w:rPr>
        <w:t>ţ</w:t>
      </w:r>
      <w:r w:rsidRPr="0086648F">
        <w:rPr>
          <w:spacing w:val="-1"/>
          <w:sz w:val="22"/>
          <w:szCs w:val="22"/>
          <w:lang w:val="fr-FR"/>
        </w:rPr>
        <w:t>i</w:t>
      </w:r>
      <w:r w:rsidRPr="0086648F">
        <w:rPr>
          <w:spacing w:val="1"/>
          <w:sz w:val="22"/>
          <w:szCs w:val="22"/>
          <w:lang w:val="fr-FR"/>
        </w:rPr>
        <w:t>l</w:t>
      </w:r>
      <w:r w:rsidRPr="0086648F">
        <w:rPr>
          <w:sz w:val="22"/>
          <w:szCs w:val="22"/>
          <w:lang w:val="fr-FR"/>
        </w:rPr>
        <w:t>or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un</w:t>
      </w:r>
      <w:r w:rsidRPr="0086648F">
        <w:rPr>
          <w:spacing w:val="-2"/>
          <w:sz w:val="22"/>
          <w:szCs w:val="22"/>
          <w:lang w:val="fr-FR"/>
        </w:rPr>
        <w:t>u</w:t>
      </w:r>
      <w:r w:rsidRPr="0086648F">
        <w:rPr>
          <w:sz w:val="22"/>
          <w:szCs w:val="22"/>
          <w:lang w:val="fr-FR"/>
        </w:rPr>
        <w:t>i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z w:val="22"/>
          <w:szCs w:val="22"/>
          <w:lang w:val="fr-FR"/>
        </w:rPr>
        <w:t>p</w:t>
      </w:r>
      <w:r w:rsidRPr="0086648F">
        <w:rPr>
          <w:spacing w:val="1"/>
          <w:sz w:val="22"/>
          <w:szCs w:val="22"/>
          <w:lang w:val="fr-FR"/>
        </w:rPr>
        <w:t>r</w:t>
      </w:r>
      <w:r w:rsidRPr="0086648F">
        <w:rPr>
          <w:spacing w:val="-2"/>
          <w:sz w:val="22"/>
          <w:szCs w:val="22"/>
          <w:lang w:val="fr-FR"/>
        </w:rPr>
        <w:t>o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pacing w:val="-2"/>
          <w:sz w:val="22"/>
          <w:szCs w:val="22"/>
          <w:lang w:val="fr-FR"/>
        </w:rPr>
        <w:t>e</w:t>
      </w:r>
      <w:r w:rsidRPr="0086648F">
        <w:rPr>
          <w:sz w:val="22"/>
          <w:szCs w:val="22"/>
          <w:lang w:val="fr-FR"/>
        </w:rPr>
        <w:t>ct</w:t>
      </w:r>
      <w:r w:rsidR="00120A1A" w:rsidRPr="0086648F">
        <w:rPr>
          <w:sz w:val="22"/>
          <w:szCs w:val="22"/>
          <w:lang w:val="fr-FR"/>
        </w:rPr>
        <w:t xml:space="preserve"> </w:t>
      </w:r>
      <w:r w:rsidRPr="0086648F">
        <w:rPr>
          <w:spacing w:val="1"/>
          <w:sz w:val="22"/>
          <w:szCs w:val="22"/>
          <w:lang w:val="fr-FR"/>
        </w:rPr>
        <w:t>fi</w:t>
      </w:r>
      <w:r w:rsidRPr="0086648F">
        <w:rPr>
          <w:spacing w:val="-2"/>
          <w:sz w:val="22"/>
          <w:szCs w:val="22"/>
          <w:lang w:val="fr-FR"/>
        </w:rPr>
        <w:t>n</w:t>
      </w:r>
      <w:r w:rsidRPr="0086648F">
        <w:rPr>
          <w:sz w:val="22"/>
          <w:szCs w:val="22"/>
          <w:lang w:val="fr-FR"/>
        </w:rPr>
        <w:t>an</w:t>
      </w:r>
      <w:r w:rsidRPr="0086648F">
        <w:rPr>
          <w:spacing w:val="1"/>
          <w:sz w:val="22"/>
          <w:szCs w:val="22"/>
          <w:lang w:val="fr-FR"/>
        </w:rPr>
        <w:t>ţ</w:t>
      </w:r>
      <w:r w:rsidRPr="0086648F">
        <w:rPr>
          <w:spacing w:val="-2"/>
          <w:sz w:val="22"/>
          <w:szCs w:val="22"/>
          <w:lang w:val="fr-FR"/>
        </w:rPr>
        <w:t>a</w:t>
      </w:r>
      <w:r w:rsidRPr="0086648F">
        <w:rPr>
          <w:sz w:val="22"/>
          <w:szCs w:val="22"/>
          <w:lang w:val="fr-FR"/>
        </w:rPr>
        <w:t>t</w:t>
      </w:r>
      <w:r w:rsidRPr="0086648F">
        <w:rPr>
          <w:spacing w:val="-2"/>
          <w:sz w:val="22"/>
          <w:szCs w:val="22"/>
          <w:lang w:val="fr-FR"/>
        </w:rPr>
        <w:t>d</w:t>
      </w:r>
      <w:r w:rsidRPr="0086648F">
        <w:rPr>
          <w:spacing w:val="1"/>
          <w:sz w:val="22"/>
          <w:szCs w:val="22"/>
          <w:lang w:val="fr-FR"/>
        </w:rPr>
        <w:t>i</w:t>
      </w:r>
      <w:r w:rsidRPr="0086648F">
        <w:rPr>
          <w:sz w:val="22"/>
          <w:szCs w:val="22"/>
          <w:lang w:val="fr-FR"/>
        </w:rPr>
        <w:t>n P</w:t>
      </w:r>
      <w:r w:rsidRPr="0086648F">
        <w:rPr>
          <w:spacing w:val="-1"/>
          <w:sz w:val="22"/>
          <w:szCs w:val="22"/>
          <w:lang w:val="fr-FR"/>
        </w:rPr>
        <w:t>OCU</w:t>
      </w:r>
      <w:r w:rsidRPr="0086648F">
        <w:rPr>
          <w:sz w:val="22"/>
          <w:szCs w:val="22"/>
          <w:lang w:val="fr-FR"/>
        </w:rPr>
        <w:t>.</w:t>
      </w:r>
    </w:p>
    <w:p w:rsidR="00334A41" w:rsidRPr="0086648F" w:rsidRDefault="00334A41" w:rsidP="00334A41">
      <w:pPr>
        <w:spacing w:before="32"/>
        <w:ind w:left="100" w:right="186"/>
        <w:jc w:val="both"/>
        <w:rPr>
          <w:spacing w:val="-1"/>
          <w:sz w:val="22"/>
          <w:szCs w:val="22"/>
          <w:lang w:val="fr-FR"/>
        </w:rPr>
      </w:pPr>
    </w:p>
    <w:p w:rsidR="00334A41" w:rsidRPr="0086648F" w:rsidRDefault="004441EE" w:rsidP="00334A41">
      <w:pPr>
        <w:spacing w:before="32"/>
        <w:ind w:left="100" w:right="186"/>
        <w:jc w:val="both"/>
        <w:rPr>
          <w:b/>
          <w:sz w:val="22"/>
          <w:szCs w:val="22"/>
          <w:lang w:val="fr-FR"/>
        </w:rPr>
      </w:pPr>
      <w:r w:rsidRPr="0086648F">
        <w:rPr>
          <w:b/>
          <w:spacing w:val="-1"/>
          <w:sz w:val="22"/>
          <w:szCs w:val="22"/>
          <w:lang w:val="fr-FR"/>
        </w:rPr>
        <w:t>A</w:t>
      </w:r>
      <w:r w:rsidRPr="0086648F">
        <w:rPr>
          <w:b/>
          <w:spacing w:val="-2"/>
          <w:sz w:val="22"/>
          <w:szCs w:val="22"/>
          <w:lang w:val="fr-FR"/>
        </w:rPr>
        <w:t>v</w:t>
      </w:r>
      <w:r w:rsidRPr="0086648F">
        <w:rPr>
          <w:b/>
          <w:sz w:val="22"/>
          <w:szCs w:val="22"/>
          <w:lang w:val="fr-FR"/>
        </w:rPr>
        <w:t>ând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pacing w:val="1"/>
          <w:sz w:val="22"/>
          <w:szCs w:val="22"/>
          <w:lang w:val="fr-FR"/>
        </w:rPr>
        <w:t>î</w:t>
      </w:r>
      <w:r w:rsidRPr="0086648F">
        <w:rPr>
          <w:b/>
          <w:sz w:val="22"/>
          <w:szCs w:val="22"/>
          <w:lang w:val="fr-FR"/>
        </w:rPr>
        <w:t>n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pacing w:val="-2"/>
          <w:sz w:val="22"/>
          <w:szCs w:val="22"/>
          <w:lang w:val="fr-FR"/>
        </w:rPr>
        <w:t>v</w:t>
      </w:r>
      <w:r w:rsidRPr="0086648F">
        <w:rPr>
          <w:b/>
          <w:sz w:val="22"/>
          <w:szCs w:val="22"/>
          <w:lang w:val="fr-FR"/>
        </w:rPr>
        <w:t>ede</w:t>
      </w:r>
      <w:r w:rsidRPr="0086648F">
        <w:rPr>
          <w:b/>
          <w:spacing w:val="1"/>
          <w:sz w:val="22"/>
          <w:szCs w:val="22"/>
          <w:lang w:val="fr-FR"/>
        </w:rPr>
        <w:t>r</w:t>
      </w:r>
      <w:r w:rsidRPr="0086648F">
        <w:rPr>
          <w:b/>
          <w:sz w:val="22"/>
          <w:szCs w:val="22"/>
          <w:lang w:val="fr-FR"/>
        </w:rPr>
        <w:t>e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ce</w:t>
      </w:r>
      <w:r w:rsidRPr="0086648F">
        <w:rPr>
          <w:b/>
          <w:spacing w:val="-1"/>
          <w:sz w:val="22"/>
          <w:szCs w:val="22"/>
          <w:lang w:val="fr-FR"/>
        </w:rPr>
        <w:t>l</w:t>
      </w:r>
      <w:r w:rsidRPr="0086648F">
        <w:rPr>
          <w:b/>
          <w:sz w:val="22"/>
          <w:szCs w:val="22"/>
          <w:lang w:val="fr-FR"/>
        </w:rPr>
        <w:t>e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p</w:t>
      </w:r>
      <w:r w:rsidRPr="0086648F">
        <w:rPr>
          <w:b/>
          <w:spacing w:val="-1"/>
          <w:sz w:val="22"/>
          <w:szCs w:val="22"/>
          <w:lang w:val="fr-FR"/>
        </w:rPr>
        <w:t>r</w:t>
      </w:r>
      <w:r w:rsidRPr="0086648F">
        <w:rPr>
          <w:b/>
          <w:sz w:val="22"/>
          <w:szCs w:val="22"/>
          <w:lang w:val="fr-FR"/>
        </w:rPr>
        <w:t>e</w:t>
      </w:r>
      <w:r w:rsidRPr="0086648F">
        <w:rPr>
          <w:b/>
          <w:spacing w:val="-2"/>
          <w:sz w:val="22"/>
          <w:szCs w:val="22"/>
          <w:lang w:val="fr-FR"/>
        </w:rPr>
        <w:t>z</w:t>
      </w:r>
      <w:r w:rsidRPr="0086648F">
        <w:rPr>
          <w:b/>
          <w:sz w:val="22"/>
          <w:szCs w:val="22"/>
          <w:lang w:val="fr-FR"/>
        </w:rPr>
        <w:t>en</w:t>
      </w:r>
      <w:r w:rsidRPr="0086648F">
        <w:rPr>
          <w:b/>
          <w:spacing w:val="1"/>
          <w:sz w:val="22"/>
          <w:szCs w:val="22"/>
          <w:lang w:val="fr-FR"/>
        </w:rPr>
        <w:t>t</w:t>
      </w:r>
      <w:r w:rsidRPr="0086648F">
        <w:rPr>
          <w:b/>
          <w:spacing w:val="-2"/>
          <w:sz w:val="22"/>
          <w:szCs w:val="22"/>
          <w:lang w:val="fr-FR"/>
        </w:rPr>
        <w:t>a</w:t>
      </w:r>
      <w:r w:rsidRPr="0086648F">
        <w:rPr>
          <w:b/>
          <w:spacing w:val="1"/>
          <w:sz w:val="22"/>
          <w:szCs w:val="22"/>
          <w:lang w:val="fr-FR"/>
        </w:rPr>
        <w:t>t</w:t>
      </w:r>
      <w:r w:rsidRPr="0086648F">
        <w:rPr>
          <w:b/>
          <w:sz w:val="22"/>
          <w:szCs w:val="22"/>
          <w:lang w:val="fr-FR"/>
        </w:rPr>
        <w:t>e</w:t>
      </w:r>
      <w:r w:rsidR="00334A41" w:rsidRPr="0086648F">
        <w:rPr>
          <w:b/>
          <w:sz w:val="22"/>
          <w:szCs w:val="22"/>
          <w:lang w:val="fr-FR"/>
        </w:rPr>
        <w:t xml:space="preserve"> (in anexe)</w:t>
      </w:r>
      <w:r w:rsidRPr="0086648F">
        <w:rPr>
          <w:b/>
          <w:sz w:val="22"/>
          <w:szCs w:val="22"/>
          <w:lang w:val="fr-FR"/>
        </w:rPr>
        <w:t>, c</w:t>
      </w:r>
      <w:r w:rsidRPr="0086648F">
        <w:rPr>
          <w:b/>
          <w:spacing w:val="-2"/>
          <w:sz w:val="22"/>
          <w:szCs w:val="22"/>
          <w:lang w:val="fr-FR"/>
        </w:rPr>
        <w:t>o</w:t>
      </w:r>
      <w:r w:rsidRPr="0086648F">
        <w:rPr>
          <w:b/>
          <w:sz w:val="22"/>
          <w:szCs w:val="22"/>
          <w:lang w:val="fr-FR"/>
        </w:rPr>
        <w:t>ns</w:t>
      </w:r>
      <w:r w:rsidRPr="0086648F">
        <w:rPr>
          <w:b/>
          <w:spacing w:val="-1"/>
          <w:sz w:val="22"/>
          <w:szCs w:val="22"/>
          <w:lang w:val="fr-FR"/>
        </w:rPr>
        <w:t>i</w:t>
      </w:r>
      <w:r w:rsidRPr="0086648F">
        <w:rPr>
          <w:b/>
          <w:sz w:val="22"/>
          <w:szCs w:val="22"/>
          <w:lang w:val="fr-FR"/>
        </w:rPr>
        <w:t>de</w:t>
      </w:r>
      <w:r w:rsidRPr="0086648F">
        <w:rPr>
          <w:b/>
          <w:spacing w:val="-1"/>
          <w:sz w:val="22"/>
          <w:szCs w:val="22"/>
          <w:lang w:val="fr-FR"/>
        </w:rPr>
        <w:t>r</w:t>
      </w:r>
      <w:r w:rsidRPr="0086648F">
        <w:rPr>
          <w:b/>
          <w:sz w:val="22"/>
          <w:szCs w:val="22"/>
          <w:lang w:val="fr-FR"/>
        </w:rPr>
        <w:t>ăm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că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o</w:t>
      </w:r>
      <w:r w:rsidRPr="0086648F">
        <w:rPr>
          <w:b/>
          <w:spacing w:val="1"/>
          <w:sz w:val="22"/>
          <w:szCs w:val="22"/>
          <w:lang w:val="fr-FR"/>
        </w:rPr>
        <w:t>r</w:t>
      </w:r>
      <w:r w:rsidRPr="0086648F">
        <w:rPr>
          <w:b/>
          <w:spacing w:val="-2"/>
          <w:sz w:val="22"/>
          <w:szCs w:val="22"/>
          <w:lang w:val="fr-FR"/>
        </w:rPr>
        <w:t>g</w:t>
      </w:r>
      <w:r w:rsidRPr="0086648F">
        <w:rPr>
          <w:b/>
          <w:sz w:val="22"/>
          <w:szCs w:val="22"/>
          <w:lang w:val="fr-FR"/>
        </w:rPr>
        <w:t>an</w:t>
      </w:r>
      <w:r w:rsidRPr="0086648F">
        <w:rPr>
          <w:b/>
          <w:spacing w:val="-1"/>
          <w:sz w:val="22"/>
          <w:szCs w:val="22"/>
          <w:lang w:val="fr-FR"/>
        </w:rPr>
        <w:t>i</w:t>
      </w:r>
      <w:r w:rsidRPr="0086648F">
        <w:rPr>
          <w:b/>
          <w:spacing w:val="-2"/>
          <w:sz w:val="22"/>
          <w:szCs w:val="22"/>
          <w:lang w:val="fr-FR"/>
        </w:rPr>
        <w:t>z</w:t>
      </w:r>
      <w:r w:rsidRPr="0086648F">
        <w:rPr>
          <w:b/>
          <w:sz w:val="22"/>
          <w:szCs w:val="22"/>
          <w:lang w:val="fr-FR"/>
        </w:rPr>
        <w:t>a</w:t>
      </w:r>
      <w:r w:rsidRPr="0086648F">
        <w:rPr>
          <w:b/>
          <w:spacing w:val="1"/>
          <w:sz w:val="22"/>
          <w:szCs w:val="22"/>
          <w:lang w:val="fr-FR"/>
        </w:rPr>
        <w:t>ţi</w:t>
      </w:r>
      <w:r w:rsidRPr="0086648F">
        <w:rPr>
          <w:b/>
          <w:sz w:val="22"/>
          <w:szCs w:val="22"/>
          <w:lang w:val="fr-FR"/>
        </w:rPr>
        <w:t>a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n</w:t>
      </w:r>
      <w:r w:rsidRPr="0086648F">
        <w:rPr>
          <w:b/>
          <w:spacing w:val="-2"/>
          <w:sz w:val="22"/>
          <w:szCs w:val="22"/>
          <w:lang w:val="fr-FR"/>
        </w:rPr>
        <w:t>o</w:t>
      </w:r>
      <w:r w:rsidRPr="0086648F">
        <w:rPr>
          <w:b/>
          <w:sz w:val="22"/>
          <w:szCs w:val="22"/>
          <w:lang w:val="fr-FR"/>
        </w:rPr>
        <w:t>a</w:t>
      </w:r>
      <w:r w:rsidRPr="0086648F">
        <w:rPr>
          <w:b/>
          <w:spacing w:val="-2"/>
          <w:sz w:val="22"/>
          <w:szCs w:val="22"/>
          <w:lang w:val="fr-FR"/>
        </w:rPr>
        <w:t>s</w:t>
      </w:r>
      <w:r w:rsidRPr="0086648F">
        <w:rPr>
          <w:b/>
          <w:spacing w:val="1"/>
          <w:sz w:val="22"/>
          <w:szCs w:val="22"/>
          <w:lang w:val="fr-FR"/>
        </w:rPr>
        <w:t>tr</w:t>
      </w:r>
      <w:r w:rsidRPr="0086648F">
        <w:rPr>
          <w:b/>
          <w:sz w:val="22"/>
          <w:szCs w:val="22"/>
          <w:lang w:val="fr-FR"/>
        </w:rPr>
        <w:t>ă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po</w:t>
      </w:r>
      <w:r w:rsidRPr="0086648F">
        <w:rPr>
          <w:b/>
          <w:spacing w:val="-2"/>
          <w:sz w:val="22"/>
          <w:szCs w:val="22"/>
          <w:lang w:val="fr-FR"/>
        </w:rPr>
        <w:t>a</w:t>
      </w:r>
      <w:r w:rsidRPr="0086648F">
        <w:rPr>
          <w:b/>
          <w:spacing w:val="1"/>
          <w:sz w:val="22"/>
          <w:szCs w:val="22"/>
          <w:lang w:val="fr-FR"/>
        </w:rPr>
        <w:t>t</w:t>
      </w:r>
      <w:r w:rsidRPr="0086648F">
        <w:rPr>
          <w:b/>
          <w:sz w:val="22"/>
          <w:szCs w:val="22"/>
          <w:lang w:val="fr-FR"/>
        </w:rPr>
        <w:t>e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de</w:t>
      </w:r>
      <w:r w:rsidRPr="0086648F">
        <w:rPr>
          <w:b/>
          <w:spacing w:val="-2"/>
          <w:sz w:val="22"/>
          <w:szCs w:val="22"/>
          <w:lang w:val="fr-FR"/>
        </w:rPr>
        <w:t>v</w:t>
      </w:r>
      <w:r w:rsidRPr="0086648F">
        <w:rPr>
          <w:b/>
          <w:sz w:val="22"/>
          <w:szCs w:val="22"/>
          <w:lang w:val="fr-FR"/>
        </w:rPr>
        <w:t>e</w:t>
      </w:r>
      <w:r w:rsidRPr="0086648F">
        <w:rPr>
          <w:b/>
          <w:spacing w:val="-2"/>
          <w:sz w:val="22"/>
          <w:szCs w:val="22"/>
          <w:lang w:val="fr-FR"/>
        </w:rPr>
        <w:t>n</w:t>
      </w:r>
      <w:r w:rsidRPr="0086648F">
        <w:rPr>
          <w:b/>
          <w:sz w:val="22"/>
          <w:szCs w:val="22"/>
          <w:lang w:val="fr-FR"/>
        </w:rPr>
        <w:t>i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pacing w:val="-2"/>
          <w:sz w:val="22"/>
          <w:szCs w:val="22"/>
          <w:lang w:val="fr-FR"/>
        </w:rPr>
        <w:t>p</w:t>
      </w:r>
      <w:r w:rsidRPr="0086648F">
        <w:rPr>
          <w:b/>
          <w:sz w:val="22"/>
          <w:szCs w:val="22"/>
          <w:lang w:val="fr-FR"/>
        </w:rPr>
        <w:t>a</w:t>
      </w:r>
      <w:r w:rsidRPr="0086648F">
        <w:rPr>
          <w:b/>
          <w:spacing w:val="1"/>
          <w:sz w:val="22"/>
          <w:szCs w:val="22"/>
          <w:lang w:val="fr-FR"/>
        </w:rPr>
        <w:t>r</w:t>
      </w:r>
      <w:r w:rsidRPr="0086648F">
        <w:rPr>
          <w:b/>
          <w:spacing w:val="-1"/>
          <w:sz w:val="22"/>
          <w:szCs w:val="22"/>
          <w:lang w:val="fr-FR"/>
        </w:rPr>
        <w:t>t</w:t>
      </w:r>
      <w:r w:rsidRPr="0086648F">
        <w:rPr>
          <w:b/>
          <w:sz w:val="22"/>
          <w:szCs w:val="22"/>
          <w:lang w:val="fr-FR"/>
        </w:rPr>
        <w:t>en</w:t>
      </w:r>
      <w:r w:rsidRPr="0086648F">
        <w:rPr>
          <w:b/>
          <w:spacing w:val="-2"/>
          <w:sz w:val="22"/>
          <w:szCs w:val="22"/>
          <w:lang w:val="fr-FR"/>
        </w:rPr>
        <w:t>e</w:t>
      </w:r>
      <w:r w:rsidRPr="0086648F">
        <w:rPr>
          <w:b/>
          <w:sz w:val="22"/>
          <w:szCs w:val="22"/>
          <w:lang w:val="fr-FR"/>
        </w:rPr>
        <w:t>r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pacing w:val="1"/>
          <w:sz w:val="22"/>
          <w:szCs w:val="22"/>
          <w:lang w:val="fr-FR"/>
        </w:rPr>
        <w:t>î</w:t>
      </w:r>
      <w:r w:rsidRPr="0086648F">
        <w:rPr>
          <w:b/>
          <w:sz w:val="22"/>
          <w:szCs w:val="22"/>
          <w:lang w:val="fr-FR"/>
        </w:rPr>
        <w:t>n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ca</w:t>
      </w:r>
      <w:r w:rsidRPr="0086648F">
        <w:rPr>
          <w:b/>
          <w:spacing w:val="-2"/>
          <w:sz w:val="22"/>
          <w:szCs w:val="22"/>
          <w:lang w:val="fr-FR"/>
        </w:rPr>
        <w:t>d</w:t>
      </w:r>
      <w:r w:rsidRPr="0086648F">
        <w:rPr>
          <w:b/>
          <w:spacing w:val="1"/>
          <w:sz w:val="22"/>
          <w:szCs w:val="22"/>
          <w:lang w:val="fr-FR"/>
        </w:rPr>
        <w:t>r</w:t>
      </w:r>
      <w:r w:rsidRPr="0086648F">
        <w:rPr>
          <w:b/>
          <w:sz w:val="22"/>
          <w:szCs w:val="22"/>
          <w:lang w:val="fr-FR"/>
        </w:rPr>
        <w:t>ul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p</w:t>
      </w:r>
      <w:r w:rsidRPr="0086648F">
        <w:rPr>
          <w:b/>
          <w:spacing w:val="1"/>
          <w:sz w:val="22"/>
          <w:szCs w:val="22"/>
          <w:lang w:val="fr-FR"/>
        </w:rPr>
        <w:t>r</w:t>
      </w:r>
      <w:r w:rsidRPr="0086648F">
        <w:rPr>
          <w:b/>
          <w:sz w:val="22"/>
          <w:szCs w:val="22"/>
          <w:lang w:val="fr-FR"/>
        </w:rPr>
        <w:t>e</w:t>
      </w:r>
      <w:r w:rsidRPr="0086648F">
        <w:rPr>
          <w:b/>
          <w:spacing w:val="-2"/>
          <w:sz w:val="22"/>
          <w:szCs w:val="22"/>
          <w:lang w:val="fr-FR"/>
        </w:rPr>
        <w:t>z</w:t>
      </w:r>
      <w:r w:rsidRPr="0086648F">
        <w:rPr>
          <w:b/>
          <w:sz w:val="22"/>
          <w:szCs w:val="22"/>
          <w:lang w:val="fr-FR"/>
        </w:rPr>
        <w:t>en</w:t>
      </w:r>
      <w:r w:rsidRPr="0086648F">
        <w:rPr>
          <w:b/>
          <w:spacing w:val="1"/>
          <w:sz w:val="22"/>
          <w:szCs w:val="22"/>
          <w:lang w:val="fr-FR"/>
        </w:rPr>
        <w:t>t</w:t>
      </w:r>
      <w:r w:rsidRPr="0086648F">
        <w:rPr>
          <w:b/>
          <w:spacing w:val="-2"/>
          <w:sz w:val="22"/>
          <w:szCs w:val="22"/>
          <w:lang w:val="fr-FR"/>
        </w:rPr>
        <w:t>u</w:t>
      </w:r>
      <w:r w:rsidRPr="0086648F">
        <w:rPr>
          <w:b/>
          <w:spacing w:val="1"/>
          <w:sz w:val="22"/>
          <w:szCs w:val="22"/>
          <w:lang w:val="fr-FR"/>
        </w:rPr>
        <w:t>l</w:t>
      </w:r>
      <w:r w:rsidRPr="0086648F">
        <w:rPr>
          <w:b/>
          <w:spacing w:val="-2"/>
          <w:sz w:val="22"/>
          <w:szCs w:val="22"/>
          <w:lang w:val="fr-FR"/>
        </w:rPr>
        <w:t>u</w:t>
      </w:r>
      <w:r w:rsidRPr="0086648F">
        <w:rPr>
          <w:b/>
          <w:sz w:val="22"/>
          <w:szCs w:val="22"/>
          <w:lang w:val="fr-FR"/>
        </w:rPr>
        <w:t>i</w:t>
      </w:r>
      <w:r w:rsidR="00C124B1" w:rsidRPr="0086648F">
        <w:rPr>
          <w:b/>
          <w:sz w:val="22"/>
          <w:szCs w:val="22"/>
          <w:lang w:val="fr-FR"/>
        </w:rPr>
        <w:t xml:space="preserve"> </w:t>
      </w:r>
      <w:r w:rsidRPr="0086648F">
        <w:rPr>
          <w:b/>
          <w:sz w:val="22"/>
          <w:szCs w:val="22"/>
          <w:lang w:val="fr-FR"/>
        </w:rPr>
        <w:t>p</w:t>
      </w:r>
      <w:r w:rsidRPr="0086648F">
        <w:rPr>
          <w:b/>
          <w:spacing w:val="-2"/>
          <w:sz w:val="22"/>
          <w:szCs w:val="22"/>
          <w:lang w:val="fr-FR"/>
        </w:rPr>
        <w:t>r</w:t>
      </w:r>
      <w:r w:rsidRPr="0086648F">
        <w:rPr>
          <w:b/>
          <w:sz w:val="22"/>
          <w:szCs w:val="22"/>
          <w:lang w:val="fr-FR"/>
        </w:rPr>
        <w:t>o</w:t>
      </w:r>
      <w:r w:rsidRPr="0086648F">
        <w:rPr>
          <w:b/>
          <w:spacing w:val="1"/>
          <w:sz w:val="22"/>
          <w:szCs w:val="22"/>
          <w:lang w:val="fr-FR"/>
        </w:rPr>
        <w:t>i</w:t>
      </w:r>
      <w:r w:rsidRPr="0086648F">
        <w:rPr>
          <w:b/>
          <w:spacing w:val="-2"/>
          <w:sz w:val="22"/>
          <w:szCs w:val="22"/>
          <w:lang w:val="fr-FR"/>
        </w:rPr>
        <w:t>e</w:t>
      </w:r>
      <w:r w:rsidRPr="0086648F">
        <w:rPr>
          <w:b/>
          <w:sz w:val="22"/>
          <w:szCs w:val="22"/>
          <w:lang w:val="fr-FR"/>
        </w:rPr>
        <w:t>c</w:t>
      </w:r>
      <w:r w:rsidRPr="0086648F">
        <w:rPr>
          <w:b/>
          <w:spacing w:val="1"/>
          <w:sz w:val="22"/>
          <w:szCs w:val="22"/>
          <w:lang w:val="fr-FR"/>
        </w:rPr>
        <w:t>t</w:t>
      </w:r>
      <w:r w:rsidRPr="0086648F">
        <w:rPr>
          <w:b/>
          <w:sz w:val="22"/>
          <w:szCs w:val="22"/>
          <w:lang w:val="fr-FR"/>
        </w:rPr>
        <w:t xml:space="preserve">. </w:t>
      </w:r>
    </w:p>
    <w:p w:rsidR="00334A41" w:rsidRPr="0086648F" w:rsidRDefault="00334A41" w:rsidP="00334A41">
      <w:pPr>
        <w:ind w:left="100" w:right="7170"/>
        <w:jc w:val="both"/>
        <w:rPr>
          <w:sz w:val="22"/>
          <w:szCs w:val="22"/>
          <w:lang w:val="fr-FR"/>
        </w:rPr>
      </w:pPr>
    </w:p>
    <w:p w:rsidR="004441EE" w:rsidRDefault="004441EE" w:rsidP="00334A41">
      <w:pPr>
        <w:ind w:left="100" w:right="717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</w:p>
    <w:p w:rsidR="004441EE" w:rsidRDefault="004441EE" w:rsidP="004441EE">
      <w:pPr>
        <w:tabs>
          <w:tab w:val="left" w:pos="3740"/>
        </w:tabs>
        <w:spacing w:before="7" w:line="240" w:lineRule="exact"/>
        <w:ind w:left="100" w:right="5233"/>
        <w:jc w:val="both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 w:rsidR="00C124B1"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r w:rsidR="00C124B1"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enu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e, </w:t>
      </w:r>
      <w:r>
        <w:rPr>
          <w:position w:val="-1"/>
          <w:sz w:val="22"/>
          <w:szCs w:val="22"/>
          <w:u w:val="single" w:color="000000"/>
        </w:rPr>
        <w:tab/>
      </w:r>
    </w:p>
    <w:p w:rsidR="004441EE" w:rsidRDefault="004441EE" w:rsidP="004441EE">
      <w:pPr>
        <w:spacing w:before="11" w:line="200" w:lineRule="exact"/>
      </w:pPr>
    </w:p>
    <w:p w:rsidR="004441EE" w:rsidRDefault="004441EE" w:rsidP="004441EE">
      <w:pPr>
        <w:spacing w:before="32"/>
        <w:ind w:left="100"/>
        <w:rPr>
          <w:sz w:val="22"/>
          <w:szCs w:val="22"/>
        </w:rPr>
        <w:sectPr w:rsidR="004441EE">
          <w:type w:val="continuous"/>
          <w:pgSz w:w="11940" w:h="16860"/>
          <w:pgMar w:top="1360" w:right="1560" w:bottom="280" w:left="1340" w:header="720" w:footer="720" w:gutter="0"/>
          <w:cols w:space="720"/>
        </w:sectPr>
      </w:pP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</w:p>
    <w:p w:rsidR="00FB03BF" w:rsidRDefault="00FB03BF">
      <w:pPr>
        <w:spacing w:before="32" w:line="240" w:lineRule="exact"/>
        <w:ind w:left="100" w:right="-53"/>
        <w:rPr>
          <w:position w:val="-1"/>
          <w:sz w:val="22"/>
          <w:szCs w:val="22"/>
        </w:rPr>
      </w:pPr>
    </w:p>
    <w:p w:rsidR="00FB03BF" w:rsidRDefault="00FB03BF">
      <w:pPr>
        <w:spacing w:before="32" w:line="240" w:lineRule="exact"/>
        <w:ind w:left="100" w:right="-53"/>
        <w:rPr>
          <w:position w:val="-1"/>
          <w:sz w:val="22"/>
          <w:szCs w:val="22"/>
        </w:rPr>
      </w:pPr>
    </w:p>
    <w:sectPr w:rsidR="00FB03BF" w:rsidSect="003D68C3">
      <w:headerReference w:type="default" r:id="rId8"/>
      <w:type w:val="continuous"/>
      <w:pgSz w:w="11940" w:h="16860"/>
      <w:pgMar w:top="1360" w:right="156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CC" w:rsidRDefault="000761CC">
      <w:r>
        <w:separator/>
      </w:r>
    </w:p>
  </w:endnote>
  <w:endnote w:type="continuationSeparator" w:id="1">
    <w:p w:rsidR="000761CC" w:rsidRDefault="0007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CC" w:rsidRDefault="000761CC">
      <w:r>
        <w:separator/>
      </w:r>
    </w:p>
  </w:footnote>
  <w:footnote w:type="continuationSeparator" w:id="1">
    <w:p w:rsidR="000761CC" w:rsidRDefault="00076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Default="00BE125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51"/>
    <w:multiLevelType w:val="multilevel"/>
    <w:tmpl w:val="60A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FD599C"/>
    <w:multiLevelType w:val="hybridMultilevel"/>
    <w:tmpl w:val="1E62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22BC4"/>
    <w:rsid w:val="000761CC"/>
    <w:rsid w:val="0009181B"/>
    <w:rsid w:val="00120A1A"/>
    <w:rsid w:val="002433B8"/>
    <w:rsid w:val="002476E7"/>
    <w:rsid w:val="0026549D"/>
    <w:rsid w:val="00311CD6"/>
    <w:rsid w:val="00334A41"/>
    <w:rsid w:val="00360029"/>
    <w:rsid w:val="003D68C3"/>
    <w:rsid w:val="003E2A3A"/>
    <w:rsid w:val="004441EE"/>
    <w:rsid w:val="00522BC4"/>
    <w:rsid w:val="0055547B"/>
    <w:rsid w:val="0068674E"/>
    <w:rsid w:val="007633A8"/>
    <w:rsid w:val="0082780C"/>
    <w:rsid w:val="0086648F"/>
    <w:rsid w:val="00923E5A"/>
    <w:rsid w:val="00A273CA"/>
    <w:rsid w:val="00A90E3B"/>
    <w:rsid w:val="00AA1E97"/>
    <w:rsid w:val="00AB545A"/>
    <w:rsid w:val="00BE125E"/>
    <w:rsid w:val="00C0774A"/>
    <w:rsid w:val="00C124B1"/>
    <w:rsid w:val="00C60310"/>
    <w:rsid w:val="00E25094"/>
    <w:rsid w:val="00E8722F"/>
    <w:rsid w:val="00EC4585"/>
    <w:rsid w:val="00F80FAA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95AB-A722-4555-B757-CB19B00C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LauraUMF</cp:lastModifiedBy>
  <cp:revision>9</cp:revision>
  <dcterms:created xsi:type="dcterms:W3CDTF">2017-01-20T10:37:00Z</dcterms:created>
  <dcterms:modified xsi:type="dcterms:W3CDTF">2017-01-30T14:11:00Z</dcterms:modified>
</cp:coreProperties>
</file>